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58F" w:rsidRPr="00EE1B19" w:rsidRDefault="00927063" w:rsidP="00A00B90">
      <w:pPr>
        <w:jc w:val="center"/>
        <w:rPr>
          <w:b/>
          <w:i/>
          <w:sz w:val="28"/>
          <w:szCs w:val="28"/>
        </w:rPr>
      </w:pPr>
      <w:r w:rsidRPr="00EE1B19">
        <w:rPr>
          <w:b/>
          <w:i/>
          <w:noProof/>
          <w:sz w:val="28"/>
          <w:szCs w:val="28"/>
          <w:lang w:val="fr-CH" w:eastAsia="fr-CH"/>
        </w:rPr>
        <mc:AlternateContent>
          <mc:Choice Requires="wps">
            <w:drawing>
              <wp:anchor distT="0" distB="0" distL="114300" distR="114300" simplePos="0" relativeHeight="251658752" behindDoc="1" locked="0" layoutInCell="1" allowOverlap="1" wp14:anchorId="6DC25B05" wp14:editId="542AC893">
                <wp:simplePos x="0" y="0"/>
                <wp:positionH relativeFrom="column">
                  <wp:posOffset>50800</wp:posOffset>
                </wp:positionH>
                <wp:positionV relativeFrom="paragraph">
                  <wp:posOffset>175260</wp:posOffset>
                </wp:positionV>
                <wp:extent cx="5797550" cy="1376680"/>
                <wp:effectExtent l="0" t="0" r="12700" b="13970"/>
                <wp:wrapNone/>
                <wp:docPr id="3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766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4B1F4BB" id="Rectangle 2" o:spid="_x0000_s1026" style="position:absolute;margin-left:4pt;margin-top:13.8pt;width:456.5pt;height:10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" fillcolor="#d8d8d8"/>
            </w:pict>
          </mc:Fallback>
        </mc:AlternateContent>
      </w:r>
    </w:p>
    <w:p w:rsidR="00C42FFA" w:rsidRPr="00EE1B19" w:rsidRDefault="00A00B90" w:rsidP="00A00B90">
      <w:pPr>
        <w:jc w:val="center"/>
        <w:rPr>
          <w:b/>
          <w:i/>
          <w:sz w:val="28"/>
          <w:szCs w:val="28"/>
          <w:lang w:val="de-CH"/>
        </w:rPr>
      </w:pPr>
      <w:r w:rsidRPr="00EE1B19">
        <w:rPr>
          <w:b/>
          <w:i/>
          <w:sz w:val="28"/>
          <w:szCs w:val="28"/>
          <w:lang w:val="de-CH"/>
        </w:rPr>
        <w:t>Inspe</w:t>
      </w:r>
      <w:r w:rsidR="00C42FFA" w:rsidRPr="00EE1B19">
        <w:rPr>
          <w:b/>
          <w:i/>
          <w:sz w:val="28"/>
          <w:szCs w:val="28"/>
          <w:lang w:val="de-CH"/>
        </w:rPr>
        <w:t>k</w:t>
      </w:r>
      <w:r w:rsidRPr="00EE1B19">
        <w:rPr>
          <w:b/>
          <w:i/>
          <w:sz w:val="28"/>
          <w:szCs w:val="28"/>
          <w:lang w:val="de-CH"/>
        </w:rPr>
        <w:t xml:space="preserve">tion </w:t>
      </w:r>
      <w:r w:rsidR="00C42FFA" w:rsidRPr="00EE1B19">
        <w:rPr>
          <w:b/>
          <w:i/>
          <w:sz w:val="28"/>
          <w:szCs w:val="28"/>
          <w:lang w:val="de-CH"/>
        </w:rPr>
        <w:t>von Apotheken selbstdispensierender Ärztinnen un</w:t>
      </w:r>
      <w:r w:rsidRPr="00EE1B19">
        <w:rPr>
          <w:b/>
          <w:i/>
          <w:sz w:val="28"/>
          <w:szCs w:val="28"/>
          <w:lang w:val="de-CH"/>
        </w:rPr>
        <w:t>d</w:t>
      </w:r>
      <w:r w:rsidR="00C42FFA" w:rsidRPr="00EE1B19">
        <w:rPr>
          <w:b/>
          <w:i/>
          <w:sz w:val="28"/>
          <w:szCs w:val="28"/>
          <w:lang w:val="de-CH"/>
        </w:rPr>
        <w:t xml:space="preserve"> Ärzte</w:t>
      </w:r>
      <w:r w:rsidR="00B27B66" w:rsidRPr="00EE1B19">
        <w:rPr>
          <w:b/>
          <w:i/>
          <w:sz w:val="28"/>
          <w:szCs w:val="28"/>
          <w:lang w:val="de-CH"/>
        </w:rPr>
        <w:t xml:space="preserve"> </w:t>
      </w:r>
      <w:r w:rsidR="00C42FFA" w:rsidRPr="00EE1B19">
        <w:rPr>
          <w:b/>
          <w:i/>
          <w:sz w:val="28"/>
          <w:szCs w:val="28"/>
          <w:lang w:val="de-CH"/>
        </w:rPr>
        <w:t>des Kantons Freiburg</w:t>
      </w:r>
    </w:p>
    <w:p w:rsidR="00C42FFA" w:rsidRPr="00EE1B19" w:rsidRDefault="00C42FFA" w:rsidP="00A00B90">
      <w:pPr>
        <w:jc w:val="center"/>
        <w:rPr>
          <w:b/>
          <w:i/>
          <w:sz w:val="28"/>
          <w:szCs w:val="28"/>
          <w:lang w:val="de-CH"/>
        </w:rPr>
      </w:pPr>
    </w:p>
    <w:p w:rsidR="00C42FFA" w:rsidRPr="00EE1B19" w:rsidRDefault="00C42FFA" w:rsidP="00C42FFA">
      <w:pPr>
        <w:jc w:val="center"/>
        <w:rPr>
          <w:b/>
          <w:i/>
          <w:sz w:val="28"/>
          <w:szCs w:val="28"/>
          <w:lang w:val="de-CH"/>
        </w:rPr>
      </w:pPr>
      <w:r w:rsidRPr="00EE1B19">
        <w:rPr>
          <w:b/>
          <w:i/>
          <w:sz w:val="28"/>
          <w:szCs w:val="28"/>
          <w:lang w:val="de-CH"/>
        </w:rPr>
        <w:t>Checkliste der untersuchten Aspekte</w:t>
      </w:r>
    </w:p>
    <w:p w:rsidR="00BD5C07" w:rsidRPr="00EE1B19" w:rsidRDefault="00BD5C07" w:rsidP="00A00B90">
      <w:pPr>
        <w:jc w:val="center"/>
        <w:rPr>
          <w:b/>
          <w:i/>
          <w:sz w:val="28"/>
          <w:szCs w:val="28"/>
          <w:lang w:val="de-CH"/>
        </w:rPr>
      </w:pPr>
    </w:p>
    <w:p w:rsidR="004A1000" w:rsidRPr="00EE1B19" w:rsidRDefault="004A1000">
      <w:pPr>
        <w:rPr>
          <w:i/>
          <w:lang w:val="de-CH"/>
        </w:rPr>
      </w:pPr>
    </w:p>
    <w:p w:rsidR="00BD5C07" w:rsidRPr="00EE1B19" w:rsidRDefault="00BD5C07" w:rsidP="004A1000">
      <w:pPr>
        <w:pStyle w:val="Titre4"/>
        <w:numPr>
          <w:ilvl w:val="0"/>
          <w:numId w:val="0"/>
        </w:numPr>
        <w:ind w:left="142"/>
        <w:jc w:val="center"/>
        <w:rPr>
          <w:b/>
          <w:sz w:val="16"/>
          <w:szCs w:val="16"/>
          <w:lang w:val="de-CH"/>
        </w:rPr>
      </w:pPr>
    </w:p>
    <w:p w:rsidR="00BD5C07" w:rsidRPr="00EE1B19" w:rsidRDefault="00BD5C07" w:rsidP="004A1000">
      <w:pPr>
        <w:pStyle w:val="Titre4"/>
        <w:numPr>
          <w:ilvl w:val="0"/>
          <w:numId w:val="0"/>
        </w:numPr>
        <w:ind w:left="142"/>
        <w:jc w:val="center"/>
        <w:rPr>
          <w:b/>
          <w:sz w:val="16"/>
          <w:szCs w:val="16"/>
          <w:lang w:val="de-CH"/>
        </w:rPr>
      </w:pPr>
    </w:p>
    <w:p w:rsidR="00BD5C07" w:rsidRPr="00EE1B19" w:rsidRDefault="00C42FFA" w:rsidP="004A1000">
      <w:pPr>
        <w:pStyle w:val="Titre4"/>
        <w:numPr>
          <w:ilvl w:val="0"/>
          <w:numId w:val="0"/>
        </w:numPr>
        <w:ind w:left="142"/>
        <w:jc w:val="center"/>
        <w:rPr>
          <w:b/>
          <w:sz w:val="24"/>
          <w:szCs w:val="24"/>
          <w:lang w:val="de-CH"/>
        </w:rPr>
      </w:pPr>
      <w:bookmarkStart w:id="0" w:name="_Toc351869878"/>
      <w:r w:rsidRPr="00EE1B19">
        <w:rPr>
          <w:b/>
          <w:sz w:val="24"/>
          <w:szCs w:val="24"/>
          <w:lang w:val="de-CH"/>
        </w:rPr>
        <w:t>Stempel des Arztes</w:t>
      </w:r>
      <w:r w:rsidR="00BD5C07" w:rsidRPr="00EE1B19">
        <w:rPr>
          <w:b/>
          <w:sz w:val="24"/>
          <w:szCs w:val="24"/>
          <w:lang w:val="de-CH"/>
        </w:rPr>
        <w:t>:</w:t>
      </w:r>
      <w:bookmarkEnd w:id="0"/>
    </w:p>
    <w:p w:rsidR="004A1000" w:rsidRPr="00EE1B19" w:rsidRDefault="00927063" w:rsidP="004A1000">
      <w:pPr>
        <w:rPr>
          <w:i/>
          <w:lang w:val="de-CH"/>
        </w:rPr>
      </w:pPr>
      <w:r w:rsidRPr="00EE1B19">
        <w:rPr>
          <w:i/>
          <w:noProof/>
          <w:lang w:val="fr-CH" w:eastAsia="fr-CH"/>
        </w:rPr>
        <mc:AlternateContent>
          <mc:Choice Requires="wps">
            <w:drawing>
              <wp:anchor distT="0" distB="0" distL="114300" distR="114300" simplePos="0" relativeHeight="251656704" behindDoc="0" locked="0" layoutInCell="1" allowOverlap="1" wp14:anchorId="085D8FB0" wp14:editId="085E1614">
                <wp:simplePos x="0" y="0"/>
                <wp:positionH relativeFrom="column">
                  <wp:posOffset>1454150</wp:posOffset>
                </wp:positionH>
                <wp:positionV relativeFrom="paragraph">
                  <wp:posOffset>232410</wp:posOffset>
                </wp:positionV>
                <wp:extent cx="3136900" cy="1409700"/>
                <wp:effectExtent l="0" t="0" r="25400" b="19050"/>
                <wp:wrapNone/>
                <wp:docPr id="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D985C1A"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"/>
            </w:pict>
          </mc:Fallback>
        </mc:AlternateContent>
      </w:r>
    </w:p>
    <w:p w:rsidR="004A1000" w:rsidRPr="00EE1B19" w:rsidRDefault="004A1000" w:rsidP="004A1000">
      <w:pPr>
        <w:rPr>
          <w:i/>
          <w:lang w:val="de-CH"/>
        </w:rPr>
      </w:pPr>
    </w:p>
    <w:p w:rsidR="004A1000" w:rsidRPr="00EE1B19" w:rsidRDefault="004A1000" w:rsidP="004A1000">
      <w:pPr>
        <w:rPr>
          <w:i/>
          <w:lang w:val="de-CH"/>
        </w:rPr>
      </w:pPr>
    </w:p>
    <w:p w:rsidR="00E623BA" w:rsidRPr="00EE1B19" w:rsidRDefault="00E623BA" w:rsidP="004A1000">
      <w:pPr>
        <w:rPr>
          <w:i/>
          <w:lang w:val="de-CH"/>
        </w:rPr>
      </w:pPr>
    </w:p>
    <w:p w:rsidR="00E623BA" w:rsidRPr="00EE1B19" w:rsidRDefault="00E623BA" w:rsidP="004A1000">
      <w:pPr>
        <w:rPr>
          <w:i/>
          <w:lang w:val="de-CH"/>
        </w:rPr>
      </w:pPr>
    </w:p>
    <w:p w:rsidR="00E623BA" w:rsidRPr="00EE1B19" w:rsidRDefault="00E623BA" w:rsidP="004A1000">
      <w:pPr>
        <w:rPr>
          <w:i/>
          <w:lang w:val="de-CH"/>
        </w:rPr>
      </w:pPr>
    </w:p>
    <w:p w:rsidR="00E623BA" w:rsidRPr="00EE1B19" w:rsidRDefault="00E623BA" w:rsidP="004A1000">
      <w:pPr>
        <w:rPr>
          <w:i/>
          <w:lang w:val="de-CH"/>
        </w:rPr>
      </w:pPr>
    </w:p>
    <w:p w:rsidR="004A1000" w:rsidRPr="00EE1B19" w:rsidRDefault="004A1000" w:rsidP="004A1000">
      <w:pPr>
        <w:rPr>
          <w:i/>
          <w:lang w:val="de-CH"/>
        </w:rPr>
      </w:pPr>
    </w:p>
    <w:p w:rsidR="00A00B90" w:rsidRPr="00EE1B19" w:rsidRDefault="00A00B90" w:rsidP="004A1000">
      <w:pPr>
        <w:pStyle w:val="Titre4"/>
        <w:numPr>
          <w:ilvl w:val="0"/>
          <w:numId w:val="0"/>
        </w:numPr>
        <w:ind w:left="142"/>
        <w:jc w:val="center"/>
        <w:rPr>
          <w:b/>
          <w:sz w:val="28"/>
          <w:lang w:val="de-CH"/>
        </w:rPr>
      </w:pPr>
      <w:bookmarkStart w:id="1" w:name="_Toc351869879"/>
    </w:p>
    <w:p w:rsidR="00BD5C07" w:rsidRPr="00EE1B19" w:rsidRDefault="00C42FFA" w:rsidP="00C42FFA">
      <w:pPr>
        <w:pStyle w:val="Titre4"/>
        <w:numPr>
          <w:ilvl w:val="0"/>
          <w:numId w:val="0"/>
        </w:numPr>
        <w:ind w:left="142"/>
        <w:jc w:val="center"/>
        <w:rPr>
          <w:b/>
          <w:sz w:val="24"/>
          <w:szCs w:val="24"/>
          <w:lang w:val="de-CH"/>
        </w:rPr>
      </w:pPr>
      <w:r w:rsidRPr="00EE1B19">
        <w:rPr>
          <w:b/>
          <w:sz w:val="24"/>
          <w:szCs w:val="24"/>
          <w:lang w:val="de-CH"/>
        </w:rPr>
        <w:t xml:space="preserve">Datum der Inspektion </w:t>
      </w:r>
      <w:r w:rsidR="00BD5C07" w:rsidRPr="00EE1B19">
        <w:rPr>
          <w:b/>
          <w:sz w:val="24"/>
          <w:szCs w:val="24"/>
          <w:lang w:val="fr-CH"/>
        </w:rPr>
        <w:t xml:space="preserve">: </w:t>
      </w:r>
      <w:bookmarkEnd w:id="1"/>
    </w:p>
    <w:p w:rsidR="00BD5C07" w:rsidRPr="00EE1B19" w:rsidRDefault="00927063" w:rsidP="004A1000">
      <w:pPr>
        <w:rPr>
          <w:i/>
          <w:lang w:val="fr-CH"/>
        </w:rPr>
      </w:pPr>
      <w:r w:rsidRPr="00EE1B19">
        <w:rPr>
          <w:i/>
          <w:noProof/>
          <w:lang w:val="fr-CH" w:eastAsia="fr-CH"/>
        </w:rPr>
        <mc:AlternateContent>
          <mc:Choice Requires="wps">
            <w:drawing>
              <wp:anchor distT="0" distB="0" distL="114300" distR="114300" simplePos="0" relativeHeight="251657728" behindDoc="1" locked="0" layoutInCell="1" allowOverlap="1" wp14:anchorId="1C81A727" wp14:editId="34F64B40">
                <wp:simplePos x="0" y="0"/>
                <wp:positionH relativeFrom="column">
                  <wp:posOffset>1445260</wp:posOffset>
                </wp:positionH>
                <wp:positionV relativeFrom="paragraph">
                  <wp:posOffset>183515</wp:posOffset>
                </wp:positionV>
                <wp:extent cx="3136900" cy="260350"/>
                <wp:effectExtent l="0" t="0" r="25400" b="25400"/>
                <wp:wrapNone/>
                <wp:docPr id="3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CACA364"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"/>
            </w:pict>
          </mc:Fallback>
        </mc:AlternateContent>
      </w:r>
    </w:p>
    <w:p w:rsidR="00BC555A" w:rsidRPr="00EE1B19" w:rsidRDefault="005C15C6" w:rsidP="00BC555A">
      <w:pPr>
        <w:jc w:val="center"/>
        <w:rPr>
          <w:b/>
          <w:i/>
          <w:lang w:val="fr-CH"/>
        </w:rPr>
      </w:pPr>
      <w:r w:rsidRPr="00EE1B19">
        <w:rPr>
          <w:i/>
          <w:lang w:val="fr-CH"/>
        </w:rPr>
        <w:fldChar w:fldCharType="begin">
          <w:ffData>
            <w:name w:val="Texte1"/>
            <w:enabled/>
            <w:calcOnExit w:val="0"/>
            <w:textInput/>
          </w:ffData>
        </w:fldChar>
      </w:r>
      <w:r w:rsidR="00BC555A" w:rsidRPr="00EE1B19">
        <w:rPr>
          <w:i/>
          <w:lang w:val="fr-CH"/>
        </w:rPr>
        <w:instrText xml:space="preserve"> FORMTEXT </w:instrText>
      </w:r>
      <w:r w:rsidRPr="00EE1B19">
        <w:rPr>
          <w:i/>
          <w:lang w:val="fr-CH"/>
        </w:rPr>
      </w:r>
      <w:r w:rsidRPr="00EE1B19">
        <w:rPr>
          <w:i/>
          <w:lang w:val="fr-CH"/>
        </w:rPr>
        <w:fldChar w:fldCharType="separate"/>
      </w:r>
      <w:bookmarkStart w:id="2" w:name="_GoBack"/>
      <w:bookmarkEnd w:id="2"/>
      <w:r w:rsidR="00A76F17">
        <w:rPr>
          <w:i/>
          <w:lang w:val="fr-CH"/>
        </w:rPr>
        <w:t> </w:t>
      </w:r>
      <w:r w:rsidR="00A76F17">
        <w:rPr>
          <w:i/>
          <w:lang w:val="fr-CH"/>
        </w:rPr>
        <w:t> </w:t>
      </w:r>
      <w:r w:rsidR="00A76F17">
        <w:rPr>
          <w:i/>
          <w:lang w:val="fr-CH"/>
        </w:rPr>
        <w:t> </w:t>
      </w:r>
      <w:r w:rsidR="00A76F17">
        <w:rPr>
          <w:i/>
          <w:lang w:val="fr-CH"/>
        </w:rPr>
        <w:t> </w:t>
      </w:r>
      <w:r w:rsidR="00A76F17">
        <w:rPr>
          <w:i/>
          <w:lang w:val="fr-CH"/>
        </w:rPr>
        <w:t> </w:t>
      </w:r>
      <w:r w:rsidRPr="00EE1B19">
        <w:rPr>
          <w:i/>
          <w:lang w:val="fr-CH"/>
        </w:rPr>
        <w:fldChar w:fldCharType="end"/>
      </w:r>
    </w:p>
    <w:p w:rsidR="00BD5C07" w:rsidRPr="00EE1B19" w:rsidRDefault="00BD5C07">
      <w:pPr>
        <w:pStyle w:val="Titre4"/>
        <w:numPr>
          <w:ilvl w:val="0"/>
          <w:numId w:val="0"/>
        </w:numPr>
        <w:ind w:left="142"/>
        <w:jc w:val="center"/>
        <w:rPr>
          <w:b/>
          <w:sz w:val="16"/>
          <w:szCs w:val="16"/>
          <w:lang w:val="fr-CH"/>
        </w:rPr>
      </w:pPr>
    </w:p>
    <w:p w:rsidR="004A1000" w:rsidRPr="00EE1B19" w:rsidRDefault="004A1000">
      <w:pPr>
        <w:rPr>
          <w:b/>
          <w:i/>
          <w:lang w:val="fr-CH"/>
        </w:rPr>
      </w:pPr>
    </w:p>
    <w:p w:rsidR="004A1000" w:rsidRPr="00EE1B19" w:rsidRDefault="004A1000">
      <w:pPr>
        <w:rPr>
          <w:b/>
          <w:i/>
          <w:lang w:val="fr-CH"/>
        </w:rPr>
      </w:pPr>
    </w:p>
    <w:p w:rsidR="00C42FFA" w:rsidRPr="00EE1B19" w:rsidRDefault="00C42FFA">
      <w:pPr>
        <w:rPr>
          <w:b/>
          <w:i/>
          <w:lang w:val="fr-CH"/>
        </w:rPr>
      </w:pPr>
    </w:p>
    <w:p w:rsidR="00C42FFA" w:rsidRPr="00EE1B19" w:rsidRDefault="00C42FFA">
      <w:pPr>
        <w:rPr>
          <w:b/>
          <w:i/>
          <w:lang w:val="fr-CH"/>
        </w:rPr>
      </w:pPr>
    </w:p>
    <w:p w:rsidR="004A1000" w:rsidRPr="00EE1B19" w:rsidRDefault="004A1000">
      <w:pPr>
        <w:rPr>
          <w:b/>
          <w:i/>
          <w:lang w:val="fr-CH"/>
        </w:rPr>
      </w:pPr>
    </w:p>
    <w:p w:rsidR="00BD5C07" w:rsidRPr="00EE1B19" w:rsidRDefault="00BD5C07" w:rsidP="00D73F6F">
      <w:pPr>
        <w:ind w:hanging="142"/>
        <w:rPr>
          <w:b/>
          <w:i/>
        </w:rPr>
        <w:sectPr w:rsidR="00BD5C07" w:rsidRPr="00EE1B19" w:rsidSect="00927063">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134" w:left="1559" w:header="652" w:footer="720" w:gutter="0"/>
          <w:cols w:space="720"/>
          <w:titlePg/>
          <w:docGrid w:linePitch="360"/>
        </w:sectPr>
      </w:pPr>
    </w:p>
    <w:p w:rsidR="003109C6" w:rsidRPr="00EE1B19" w:rsidRDefault="00C42FFA" w:rsidP="003109C6">
      <w:pPr>
        <w:pStyle w:val="En-ttedetabledesmatires"/>
        <w:spacing w:before="0" w:after="120"/>
        <w:rPr>
          <w:rFonts w:ascii="Arial" w:hAnsi="Arial" w:cs="Arial"/>
          <w:b/>
          <w:i/>
          <w:color w:val="auto"/>
          <w:sz w:val="28"/>
          <w:szCs w:val="28"/>
        </w:rPr>
      </w:pPr>
      <w:r w:rsidRPr="00EE1B19">
        <w:rPr>
          <w:rFonts w:ascii="Arial" w:hAnsi="Arial" w:cs="Arial"/>
          <w:b/>
          <w:i/>
          <w:color w:val="auto"/>
          <w:sz w:val="28"/>
          <w:szCs w:val="28"/>
          <w:lang w:val="fr-FR"/>
        </w:rPr>
        <w:lastRenderedPageBreak/>
        <w:t>Aufbau</w:t>
      </w:r>
    </w:p>
    <w:p w:rsidR="001B2F7C" w:rsidRPr="00EE1B19" w:rsidRDefault="003109C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r w:rsidRPr="00EE1B19">
        <w:rPr>
          <w:i/>
        </w:rPr>
        <w:fldChar w:fldCharType="begin"/>
      </w:r>
      <w:r w:rsidRPr="00EE1B19">
        <w:rPr>
          <w:i/>
        </w:rPr>
        <w:instrText xml:space="preserve"> TOC \o "1-3" \h \z \u </w:instrText>
      </w:r>
      <w:r w:rsidRPr="00EE1B19">
        <w:rPr>
          <w:i/>
        </w:rPr>
        <w:fldChar w:fldCharType="separate"/>
      </w:r>
      <w:hyperlink w:anchor="_Toc369006563" w:history="1">
        <w:r w:rsidR="001B2F7C" w:rsidRPr="00EE1B19">
          <w:rPr>
            <w:rStyle w:val="Lienhypertexte"/>
            <w:b/>
            <w:bCs/>
            <w:i/>
            <w:iCs/>
            <w:noProof/>
            <w:lang w:val="fr-CH"/>
          </w:rPr>
          <w:t>1.</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Einführung</w:t>
        </w:r>
        <w:r w:rsidR="001B2F7C" w:rsidRPr="00EE1B19">
          <w:rPr>
            <w:noProof/>
            <w:webHidden/>
          </w:rPr>
          <w:tab/>
        </w:r>
        <w:r w:rsidR="001B2F7C" w:rsidRPr="00EE1B19">
          <w:rPr>
            <w:noProof/>
            <w:webHidden/>
          </w:rPr>
          <w:fldChar w:fldCharType="begin"/>
        </w:r>
        <w:r w:rsidR="001B2F7C" w:rsidRPr="00EE1B19">
          <w:rPr>
            <w:noProof/>
            <w:webHidden/>
          </w:rPr>
          <w:instrText xml:space="preserve"> PAGEREF _Toc369006563 \h </w:instrText>
        </w:r>
        <w:r w:rsidR="001B2F7C" w:rsidRPr="00EE1B19">
          <w:rPr>
            <w:noProof/>
            <w:webHidden/>
          </w:rPr>
        </w:r>
        <w:r w:rsidR="001B2F7C" w:rsidRPr="00EE1B19">
          <w:rPr>
            <w:noProof/>
            <w:webHidden/>
          </w:rPr>
          <w:fldChar w:fldCharType="separate"/>
        </w:r>
        <w:r w:rsidR="0032273E">
          <w:rPr>
            <w:noProof/>
            <w:webHidden/>
          </w:rPr>
          <w:t>2</w:t>
        </w:r>
        <w:r w:rsidR="001B2F7C" w:rsidRPr="00EE1B19">
          <w:rPr>
            <w:noProof/>
            <w:webHidden/>
          </w:rPr>
          <w:fldChar w:fldCharType="end"/>
        </w:r>
      </w:hyperlink>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4" w:history="1">
        <w:r w:rsidR="001B2F7C" w:rsidRPr="00EE1B19">
          <w:rPr>
            <w:rStyle w:val="Lienhypertexte"/>
            <w:b/>
            <w:bCs/>
            <w:i/>
            <w:iCs/>
            <w:noProof/>
            <w:lang w:val="fr-CH"/>
          </w:rPr>
          <w:t>2.</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Grundsätzliche Angaben</w:t>
        </w:r>
        <w:r w:rsidR="001B2F7C" w:rsidRPr="00EE1B19">
          <w:rPr>
            <w:noProof/>
            <w:webHidden/>
          </w:rPr>
          <w:tab/>
        </w:r>
      </w:hyperlink>
      <w:r w:rsidR="0032397D">
        <w:rPr>
          <w:noProof/>
        </w:rPr>
        <w:t>3</w:t>
      </w:r>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5" w:history="1">
        <w:r w:rsidR="001B2F7C" w:rsidRPr="00EE1B19">
          <w:rPr>
            <w:rStyle w:val="Lienhypertexte"/>
            <w:b/>
            <w:bCs/>
            <w:i/>
            <w:iCs/>
            <w:noProof/>
            <w:lang w:val="fr-CH"/>
          </w:rPr>
          <w:t>3.</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Qualitätsmanagement</w:t>
        </w:r>
        <w:r w:rsidR="001B2F7C" w:rsidRPr="00EE1B19">
          <w:rPr>
            <w:noProof/>
            <w:webHidden/>
          </w:rPr>
          <w:tab/>
        </w:r>
      </w:hyperlink>
      <w:r w:rsidR="0032397D">
        <w:rPr>
          <w:noProof/>
        </w:rPr>
        <w:t>3</w:t>
      </w:r>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6" w:history="1">
        <w:r w:rsidR="001B2F7C" w:rsidRPr="00EE1B19">
          <w:rPr>
            <w:rStyle w:val="Lienhypertexte"/>
            <w:b/>
            <w:bCs/>
            <w:i/>
            <w:iCs/>
            <w:noProof/>
            <w:lang w:val="fr-CH"/>
          </w:rPr>
          <w:t>4.</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Persona</w:t>
        </w:r>
        <w:r w:rsidR="001B2F7C" w:rsidRPr="00EE1B19">
          <w:rPr>
            <w:rStyle w:val="Lienhypertexte"/>
            <w:b/>
            <w:bCs/>
            <w:i/>
            <w:iCs/>
            <w:noProof/>
            <w:lang w:val="fr-CH"/>
          </w:rPr>
          <w:t>l</w:t>
        </w:r>
        <w:r w:rsidR="001B2F7C" w:rsidRPr="00EE1B19">
          <w:rPr>
            <w:noProof/>
            <w:webHidden/>
          </w:rPr>
          <w:tab/>
        </w:r>
        <w:r w:rsidR="001B2F7C" w:rsidRPr="00EE1B19">
          <w:rPr>
            <w:noProof/>
            <w:webHidden/>
          </w:rPr>
          <w:fldChar w:fldCharType="begin"/>
        </w:r>
        <w:r w:rsidR="001B2F7C" w:rsidRPr="00EE1B19">
          <w:rPr>
            <w:noProof/>
            <w:webHidden/>
          </w:rPr>
          <w:instrText xml:space="preserve"> PAGEREF _Toc369006566 \h </w:instrText>
        </w:r>
        <w:r w:rsidR="001B2F7C" w:rsidRPr="00EE1B19">
          <w:rPr>
            <w:noProof/>
            <w:webHidden/>
          </w:rPr>
        </w:r>
        <w:r w:rsidR="001B2F7C" w:rsidRPr="00EE1B19">
          <w:rPr>
            <w:noProof/>
            <w:webHidden/>
          </w:rPr>
          <w:fldChar w:fldCharType="separate"/>
        </w:r>
        <w:r w:rsidR="0032273E">
          <w:rPr>
            <w:noProof/>
            <w:webHidden/>
          </w:rPr>
          <w:t>4</w:t>
        </w:r>
        <w:r w:rsidR="001B2F7C" w:rsidRPr="00EE1B19">
          <w:rPr>
            <w:noProof/>
            <w:webHidden/>
          </w:rPr>
          <w:fldChar w:fldCharType="end"/>
        </w:r>
      </w:hyperlink>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7" w:history="1">
        <w:r w:rsidR="001B2F7C" w:rsidRPr="00EE1B19">
          <w:rPr>
            <w:rStyle w:val="Lienhypertexte"/>
            <w:b/>
            <w:bCs/>
            <w:i/>
            <w:iCs/>
            <w:noProof/>
            <w:lang w:val="fr-CH"/>
          </w:rPr>
          <w:t>5.</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Räume und Ausrüstungen</w:t>
        </w:r>
        <w:r w:rsidR="001B2F7C" w:rsidRPr="00EE1B19">
          <w:rPr>
            <w:noProof/>
            <w:webHidden/>
          </w:rPr>
          <w:tab/>
        </w:r>
        <w:r w:rsidR="001B2F7C" w:rsidRPr="00EE1B19">
          <w:rPr>
            <w:noProof/>
            <w:webHidden/>
          </w:rPr>
          <w:fldChar w:fldCharType="begin"/>
        </w:r>
        <w:r w:rsidR="001B2F7C" w:rsidRPr="00EE1B19">
          <w:rPr>
            <w:noProof/>
            <w:webHidden/>
          </w:rPr>
          <w:instrText xml:space="preserve"> PAGEREF _Toc369006567 \h </w:instrText>
        </w:r>
        <w:r w:rsidR="001B2F7C" w:rsidRPr="00EE1B19">
          <w:rPr>
            <w:noProof/>
            <w:webHidden/>
          </w:rPr>
        </w:r>
        <w:r w:rsidR="001B2F7C" w:rsidRPr="00EE1B19">
          <w:rPr>
            <w:noProof/>
            <w:webHidden/>
          </w:rPr>
          <w:fldChar w:fldCharType="separate"/>
        </w:r>
        <w:r w:rsidR="0032273E">
          <w:rPr>
            <w:noProof/>
            <w:webHidden/>
          </w:rPr>
          <w:t>5</w:t>
        </w:r>
        <w:r w:rsidR="001B2F7C" w:rsidRPr="00EE1B19">
          <w:rPr>
            <w:noProof/>
            <w:webHidden/>
          </w:rPr>
          <w:fldChar w:fldCharType="end"/>
        </w:r>
      </w:hyperlink>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8" w:history="1">
        <w:r w:rsidR="001B2F7C" w:rsidRPr="00EE1B19">
          <w:rPr>
            <w:rStyle w:val="Lienhypertexte"/>
            <w:b/>
            <w:bCs/>
            <w:i/>
            <w:iCs/>
            <w:noProof/>
            <w:lang w:val="fr-CH"/>
          </w:rPr>
          <w:t>6.</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Arzneimittel</w:t>
        </w:r>
        <w:r w:rsidR="001B2F7C" w:rsidRPr="00EE1B19">
          <w:rPr>
            <w:rStyle w:val="Lienhypertexte"/>
            <w:b/>
            <w:bCs/>
            <w:i/>
            <w:iCs/>
            <w:noProof/>
            <w:lang w:val="fr-CH"/>
          </w:rPr>
          <w:t xml:space="preserve">, </w:t>
        </w:r>
        <w:r w:rsidR="00C42FFA" w:rsidRPr="00EE1B19">
          <w:rPr>
            <w:rStyle w:val="Lienhypertexte"/>
            <w:b/>
            <w:bCs/>
            <w:i/>
            <w:iCs/>
            <w:noProof/>
            <w:lang w:val="fr-CH"/>
          </w:rPr>
          <w:t>Produktequalität</w:t>
        </w:r>
        <w:r w:rsidR="001B2F7C" w:rsidRPr="00EE1B19">
          <w:rPr>
            <w:noProof/>
            <w:webHidden/>
          </w:rPr>
          <w:tab/>
        </w:r>
      </w:hyperlink>
      <w:r w:rsidR="00281433">
        <w:rPr>
          <w:noProof/>
        </w:rPr>
        <w:t>6</w:t>
      </w:r>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69" w:history="1">
        <w:r w:rsidR="001B2F7C" w:rsidRPr="00EE1B19">
          <w:rPr>
            <w:rStyle w:val="Lienhypertexte"/>
            <w:b/>
            <w:bCs/>
            <w:i/>
            <w:iCs/>
            <w:noProof/>
            <w:lang w:val="fr-CH"/>
          </w:rPr>
          <w:t>7.</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Arzneimittelabgabe</w:t>
        </w:r>
        <w:r w:rsidR="001B2F7C" w:rsidRPr="00EE1B19">
          <w:rPr>
            <w:noProof/>
            <w:webHidden/>
          </w:rPr>
          <w:tab/>
        </w:r>
      </w:hyperlink>
      <w:r w:rsidR="00281433">
        <w:rPr>
          <w:noProof/>
        </w:rPr>
        <w:t>7</w:t>
      </w:r>
    </w:p>
    <w:p w:rsidR="001B2F7C" w:rsidRPr="00EE1B19" w:rsidRDefault="005C5D66" w:rsidP="00A257E6">
      <w:pPr>
        <w:pStyle w:val="TM1"/>
        <w:tabs>
          <w:tab w:val="clear" w:pos="9639"/>
          <w:tab w:val="right" w:leader="dot" w:pos="9356"/>
        </w:tabs>
        <w:rPr>
          <w:rFonts w:asciiTheme="minorHAnsi" w:eastAsiaTheme="minorEastAsia" w:hAnsiTheme="minorHAnsi" w:cstheme="minorBidi"/>
          <w:noProof/>
          <w:sz w:val="22"/>
          <w:szCs w:val="22"/>
          <w:lang w:val="fr-CH" w:eastAsia="fr-CH"/>
        </w:rPr>
      </w:pPr>
      <w:hyperlink w:anchor="_Toc369006570" w:history="1">
        <w:r w:rsidR="001B2F7C" w:rsidRPr="00EE1B19">
          <w:rPr>
            <w:rStyle w:val="Lienhypertexte"/>
            <w:b/>
            <w:bCs/>
            <w:i/>
            <w:iCs/>
            <w:noProof/>
            <w:lang w:val="fr-CH"/>
          </w:rPr>
          <w:t>8.</w:t>
        </w:r>
        <w:r w:rsidR="001B2F7C" w:rsidRPr="00EE1B19">
          <w:rPr>
            <w:rFonts w:asciiTheme="minorHAnsi" w:eastAsiaTheme="minorEastAsia" w:hAnsiTheme="minorHAnsi" w:cstheme="minorBidi"/>
            <w:noProof/>
            <w:sz w:val="22"/>
            <w:szCs w:val="22"/>
            <w:lang w:val="fr-CH" w:eastAsia="fr-CH"/>
          </w:rPr>
          <w:tab/>
        </w:r>
        <w:r w:rsidR="00C42FFA" w:rsidRPr="00EE1B19">
          <w:rPr>
            <w:rStyle w:val="Lienhypertexte"/>
            <w:b/>
            <w:bCs/>
            <w:i/>
            <w:iCs/>
            <w:noProof/>
            <w:lang w:val="fr-CH"/>
          </w:rPr>
          <w:t>K</w:t>
        </w:r>
        <w:r w:rsidR="001B2F7C" w:rsidRPr="00EE1B19">
          <w:rPr>
            <w:rStyle w:val="Lienhypertexte"/>
            <w:b/>
            <w:bCs/>
            <w:i/>
            <w:iCs/>
            <w:noProof/>
            <w:lang w:val="fr-CH"/>
          </w:rPr>
          <w:t>ontr</w:t>
        </w:r>
        <w:r w:rsidR="00C42FFA" w:rsidRPr="00EE1B19">
          <w:rPr>
            <w:rStyle w:val="Lienhypertexte"/>
            <w:b/>
            <w:bCs/>
            <w:i/>
            <w:iCs/>
            <w:noProof/>
            <w:lang w:val="fr-CH"/>
          </w:rPr>
          <w:t>olle von Betäubungsmitteln und psychotropen Substanzen</w:t>
        </w:r>
        <w:r w:rsidR="001B2F7C" w:rsidRPr="00EE1B19">
          <w:rPr>
            <w:noProof/>
            <w:webHidden/>
          </w:rPr>
          <w:tab/>
        </w:r>
      </w:hyperlink>
      <w:r w:rsidR="00281433">
        <w:rPr>
          <w:noProof/>
        </w:rPr>
        <w:t>8</w:t>
      </w:r>
    </w:p>
    <w:p w:rsidR="001B2F7C" w:rsidRPr="00EE1B19" w:rsidRDefault="005C5D66" w:rsidP="00A257E6">
      <w:pPr>
        <w:pStyle w:val="TM1"/>
        <w:tabs>
          <w:tab w:val="clear" w:pos="9639"/>
          <w:tab w:val="right" w:leader="dot" w:pos="9356"/>
        </w:tabs>
        <w:spacing w:after="360"/>
        <w:ind w:right="284"/>
        <w:rPr>
          <w:rFonts w:asciiTheme="minorHAnsi" w:eastAsiaTheme="minorEastAsia" w:hAnsiTheme="minorHAnsi" w:cstheme="minorBidi"/>
          <w:noProof/>
          <w:sz w:val="22"/>
          <w:szCs w:val="22"/>
          <w:lang w:val="fr-CH" w:eastAsia="fr-CH"/>
        </w:rPr>
      </w:pPr>
      <w:hyperlink w:anchor="_Toc369006571" w:history="1">
        <w:r w:rsidR="001B2F7C" w:rsidRPr="00EE1B19">
          <w:rPr>
            <w:rStyle w:val="Lienhypertexte"/>
            <w:b/>
            <w:bCs/>
            <w:i/>
            <w:iCs/>
            <w:noProof/>
            <w:lang w:val="fr-CH"/>
          </w:rPr>
          <w:t>9.</w:t>
        </w:r>
        <w:r w:rsidR="001B2F7C" w:rsidRPr="00EE1B19">
          <w:rPr>
            <w:rFonts w:asciiTheme="minorHAnsi" w:eastAsiaTheme="minorEastAsia" w:hAnsiTheme="minorHAnsi" w:cstheme="minorBidi"/>
            <w:noProof/>
            <w:sz w:val="22"/>
            <w:szCs w:val="22"/>
            <w:lang w:val="fr-CH" w:eastAsia="fr-CH"/>
          </w:rPr>
          <w:tab/>
        </w:r>
        <w:r w:rsidR="001B2F7C" w:rsidRPr="00EE1B19">
          <w:rPr>
            <w:rStyle w:val="Lienhypertexte"/>
            <w:b/>
            <w:bCs/>
            <w:i/>
            <w:iCs/>
            <w:noProof/>
            <w:lang w:val="fr-CH"/>
          </w:rPr>
          <w:t xml:space="preserve">Liste </w:t>
        </w:r>
        <w:r w:rsidR="00C42FFA" w:rsidRPr="00EE1B19">
          <w:rPr>
            <w:rStyle w:val="Lienhypertexte"/>
            <w:b/>
            <w:bCs/>
            <w:i/>
            <w:iCs/>
            <w:noProof/>
            <w:lang w:val="fr-CH"/>
          </w:rPr>
          <w:t>der Unterlagen, die dem Kantonsapotheker 10 Tage vor der Inspektion zu unterbreiten sind</w:t>
        </w:r>
        <w:r w:rsidR="001B2F7C" w:rsidRPr="00EE1B19">
          <w:rPr>
            <w:noProof/>
            <w:webHidden/>
          </w:rPr>
          <w:tab/>
        </w:r>
      </w:hyperlink>
      <w:r w:rsidR="00281433">
        <w:rPr>
          <w:noProof/>
        </w:rPr>
        <w:t>10</w:t>
      </w:r>
    </w:p>
    <w:p w:rsidR="003109C6" w:rsidRPr="00EE1B19" w:rsidRDefault="003109C6" w:rsidP="003109C6">
      <w:pPr>
        <w:spacing w:after="100"/>
        <w:ind w:left="426" w:hanging="567"/>
        <w:rPr>
          <w:b/>
          <w:bCs/>
          <w:i/>
        </w:rPr>
        <w:sectPr w:rsidR="003109C6" w:rsidRPr="00EE1B19" w:rsidSect="00A257E6">
          <w:type w:val="continuous"/>
          <w:pgSz w:w="11906" w:h="16838"/>
          <w:pgMar w:top="1701" w:right="1133" w:bottom="1134" w:left="1418" w:header="652" w:footer="510" w:gutter="0"/>
          <w:cols w:space="720"/>
          <w:docGrid w:linePitch="360"/>
        </w:sectPr>
      </w:pPr>
      <w:r w:rsidRPr="00EE1B19">
        <w:rPr>
          <w:b/>
          <w:bCs/>
          <w:i/>
        </w:rPr>
        <w:fldChar w:fldCharType="end"/>
      </w:r>
    </w:p>
    <w:tbl>
      <w:tblPr>
        <w:tblW w:w="9804"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9804"/>
      </w:tblGrid>
      <w:tr w:rsidR="003109C6" w:rsidRPr="00EE1B19" w:rsidTr="00A257E6">
        <w:tc>
          <w:tcPr>
            <w:tcW w:w="9804" w:type="dxa"/>
            <w:shd w:val="clear" w:color="auto" w:fill="D9D9D9"/>
          </w:tcPr>
          <w:p w:rsidR="003109C6" w:rsidRPr="00EE1B19" w:rsidRDefault="0092340D" w:rsidP="0092340D">
            <w:pPr>
              <w:pStyle w:val="Paragraphedeliste"/>
              <w:numPr>
                <w:ilvl w:val="0"/>
                <w:numId w:val="7"/>
              </w:numPr>
              <w:snapToGrid w:val="0"/>
              <w:spacing w:before="120" w:after="60"/>
              <w:ind w:left="714" w:hanging="357"/>
              <w:jc w:val="center"/>
              <w:outlineLvl w:val="0"/>
              <w:rPr>
                <w:b/>
                <w:bCs/>
                <w:i/>
                <w:iCs/>
                <w:sz w:val="28"/>
                <w:szCs w:val="28"/>
                <w:lang w:val="fr-CH"/>
              </w:rPr>
            </w:pPr>
            <w:bookmarkStart w:id="3" w:name="_Toc369006563"/>
            <w:r w:rsidRPr="00EE1B19">
              <w:rPr>
                <w:b/>
                <w:bCs/>
                <w:i/>
                <w:iCs/>
                <w:sz w:val="28"/>
                <w:szCs w:val="28"/>
                <w:lang w:val="fr-CH"/>
              </w:rPr>
              <w:lastRenderedPageBreak/>
              <w:t>Einführung</w:t>
            </w:r>
            <w:bookmarkEnd w:id="3"/>
          </w:p>
        </w:tc>
      </w:tr>
    </w:tbl>
    <w:p w:rsidR="003109C6" w:rsidRPr="00EE1B19" w:rsidRDefault="003109C6" w:rsidP="003109C6">
      <w:pPr>
        <w:rPr>
          <w:i/>
          <w:sz w:val="10"/>
          <w:szCs w:val="10"/>
        </w:rPr>
      </w:pPr>
    </w:p>
    <w:p w:rsidR="009C10D6" w:rsidRPr="00EE1B19" w:rsidRDefault="009C10D6" w:rsidP="009C10D6">
      <w:pPr>
        <w:numPr>
          <w:ilvl w:val="0"/>
          <w:numId w:val="2"/>
        </w:numPr>
        <w:rPr>
          <w:i/>
          <w:lang w:val="de-CH"/>
        </w:rPr>
      </w:pPr>
      <w:r w:rsidRPr="00EE1B19">
        <w:rPr>
          <w:i/>
          <w:lang w:val="de-CH"/>
        </w:rPr>
        <w:t xml:space="preserve">Ziel der Inspektion der Apotheken selbstdispensierender Ärztinnen und Ärzte des Kantons Freiburg ist es, zu prüfen, ob die gesetzlichen Bestimmungen hinsichtlich Arzneimitteln von den Inhabern einer kantonalen Betriebsbewilligung eingehalten werden. Sie werden in der Regel alle fünf Jahre durchgeführt. </w:t>
      </w:r>
    </w:p>
    <w:p w:rsidR="00610633" w:rsidRPr="00EE1B19" w:rsidRDefault="009C10D6" w:rsidP="00610633">
      <w:pPr>
        <w:numPr>
          <w:ilvl w:val="0"/>
          <w:numId w:val="2"/>
        </w:numPr>
        <w:rPr>
          <w:i/>
          <w:lang w:val="de-CH"/>
        </w:rPr>
      </w:pPr>
      <w:r w:rsidRPr="00EE1B19">
        <w:rPr>
          <w:i/>
          <w:lang w:val="de-CH"/>
        </w:rPr>
        <w:t xml:space="preserve">Diese Checkliste behandelt strukturiert die neun Punkte (jeweils mit einer Farbe markiert), die bei der Inspektion durch den Kantonsapotheker geprüft werden können. </w:t>
      </w:r>
    </w:p>
    <w:p w:rsidR="003109C6" w:rsidRPr="00EE1B19" w:rsidRDefault="00610633" w:rsidP="00610633">
      <w:pPr>
        <w:numPr>
          <w:ilvl w:val="0"/>
          <w:numId w:val="2"/>
        </w:numPr>
        <w:rPr>
          <w:i/>
          <w:lang w:val="de-CH"/>
        </w:rPr>
      </w:pPr>
      <w:r w:rsidRPr="00EE1B19">
        <w:rPr>
          <w:i/>
          <w:lang w:val="de-CH"/>
        </w:rPr>
        <w:t>Zur Vorbereitung auf die Inspektion wird die verantwortliche Ärztin oder der verantwortliche Arzt gebeten, die in der Checkliste aufgeführten Fragen schon vor der Inspektion zu beantworten.</w:t>
      </w:r>
    </w:p>
    <w:p w:rsidR="00610633" w:rsidRPr="00EE1B19" w:rsidRDefault="00610633" w:rsidP="00610633">
      <w:pPr>
        <w:numPr>
          <w:ilvl w:val="0"/>
          <w:numId w:val="2"/>
        </w:numPr>
        <w:rPr>
          <w:i/>
          <w:lang w:val="de-CH"/>
        </w:rPr>
      </w:pPr>
      <w:r w:rsidRPr="00EE1B19">
        <w:rPr>
          <w:i/>
          <w:lang w:val="de-CH"/>
        </w:rPr>
        <w:t xml:space="preserve">Die Checkliste wurde absichtlich im «Formular-Layout» erstellt, damit Sie </w:t>
      </w:r>
      <w:r w:rsidRPr="00EE1B19">
        <w:rPr>
          <w:i/>
          <w:u w:val="single"/>
          <w:lang w:val="de-CH"/>
        </w:rPr>
        <w:t xml:space="preserve">die Antworten direkt in den </w:t>
      </w:r>
      <w:r w:rsidRPr="00EE1B19">
        <w:rPr>
          <w:b/>
          <w:i/>
          <w:u w:val="single"/>
          <w:lang w:val="de-CH"/>
        </w:rPr>
        <w:t>leeren Feldern</w:t>
      </w:r>
      <w:r w:rsidRPr="00EE1B19">
        <w:rPr>
          <w:i/>
          <w:u w:val="single"/>
          <w:lang w:val="de-CH"/>
        </w:rPr>
        <w:t xml:space="preserve"> unter den jeweiligen Punkten eintragen können.</w:t>
      </w:r>
    </w:p>
    <w:p w:rsidR="004E4C4F" w:rsidRPr="00EE1B19" w:rsidRDefault="004E4C4F" w:rsidP="004E4C4F">
      <w:pPr>
        <w:pStyle w:val="Paragraphedeliste"/>
        <w:numPr>
          <w:ilvl w:val="0"/>
          <w:numId w:val="33"/>
        </w:numPr>
        <w:rPr>
          <w:b/>
          <w:i/>
          <w:u w:val="single"/>
          <w:lang w:val="de-CH"/>
        </w:rPr>
      </w:pPr>
      <w:r w:rsidRPr="00EE1B19">
        <w:rPr>
          <w:b/>
          <w:i/>
          <w:u w:val="single"/>
          <w:lang w:val="de-CH"/>
        </w:rPr>
        <w:t xml:space="preserve">Wir bitten die verantwortliche Ärztin oder den verantwortlichen Arzt uns 10 Tage vor der Inspektion eine Kopie der Checkliste mit den unter Punkt 9 des Inhaltsverzeichnisses erwähnten Unterlagen zuzustellen, versehen mit dessen Unterschrift. </w:t>
      </w:r>
    </w:p>
    <w:p w:rsidR="00244304" w:rsidRPr="00EE1B19" w:rsidRDefault="004E4C4F" w:rsidP="00244304">
      <w:pPr>
        <w:pStyle w:val="Paragraphedeliste"/>
        <w:numPr>
          <w:ilvl w:val="0"/>
          <w:numId w:val="33"/>
        </w:numPr>
        <w:jc w:val="left"/>
        <w:rPr>
          <w:i/>
          <w:lang w:val="de-CH"/>
        </w:rPr>
      </w:pPr>
      <w:r w:rsidRPr="00EE1B19">
        <w:rPr>
          <w:i/>
          <w:lang w:val="de-CH"/>
        </w:rPr>
        <w:t>Eine fehlende oder mangelhafte Vorbereitung würde die Inspektion verlängern und Kosten nach sich ziehen, die fakturiert werden müssen.</w:t>
      </w:r>
    </w:p>
    <w:p w:rsidR="004E4C4F" w:rsidRPr="009743E2" w:rsidRDefault="004E4C4F" w:rsidP="009743E2">
      <w:pPr>
        <w:pStyle w:val="Paragraphedeliste"/>
        <w:numPr>
          <w:ilvl w:val="0"/>
          <w:numId w:val="33"/>
        </w:numPr>
        <w:jc w:val="left"/>
        <w:rPr>
          <w:i/>
          <w:lang w:val="de-CH"/>
        </w:rPr>
      </w:pPr>
      <w:r w:rsidRPr="00EE1B19">
        <w:rPr>
          <w:i/>
          <w:lang w:val="de-CH"/>
        </w:rPr>
        <w:t>Die Checkliste wird regelmässig aktualisiert, namentlich entsprechend der Entwicklung der Gesetzgebung oder wenn neue Themen zu behandeln sind.</w:t>
      </w:r>
      <w:r w:rsidR="00B151FF" w:rsidRPr="00EE1B19">
        <w:rPr>
          <w:i/>
          <w:lang w:val="de-CH"/>
        </w:rPr>
        <w:t xml:space="preserve"> Sie wurde analog zu den gleichen Bedingungen</w:t>
      </w:r>
      <w:r w:rsidR="001D3906" w:rsidRPr="00EE1B19">
        <w:rPr>
          <w:i/>
          <w:lang w:val="de-CH"/>
        </w:rPr>
        <w:t xml:space="preserve"> erstellt, wie bei </w:t>
      </w:r>
      <w:r w:rsidR="00B151FF" w:rsidRPr="00EE1B19">
        <w:rPr>
          <w:i/>
          <w:lang w:val="de-CH"/>
        </w:rPr>
        <w:t>Inspektionen anderer Institutionen, die eine Betriebsbewilligung im Zusammenhang mit Arzneimitteln erhalten haben.</w:t>
      </w:r>
      <w:r w:rsidRPr="009743E2">
        <w:rPr>
          <w:i/>
          <w:lang w:val="de-CH"/>
        </w:rPr>
        <w:t xml:space="preserve"> </w:t>
      </w:r>
    </w:p>
    <w:p w:rsidR="004E4C4F" w:rsidRPr="00EE1B19" w:rsidRDefault="004E4C4F" w:rsidP="004E4C4F">
      <w:pPr>
        <w:numPr>
          <w:ilvl w:val="0"/>
          <w:numId w:val="2"/>
        </w:numPr>
        <w:jc w:val="left"/>
        <w:rPr>
          <w:i/>
          <w:lang w:val="de-CH"/>
        </w:rPr>
      </w:pPr>
      <w:r w:rsidRPr="00EE1B19">
        <w:rPr>
          <w:i/>
          <w:lang w:val="de-CH"/>
        </w:rPr>
        <w:t xml:space="preserve">Damit der Text nicht zu schwerfällig wird, verwenden wir den Begriff «Person» für beide Geschlechter (z. B. "Patient"). </w:t>
      </w:r>
    </w:p>
    <w:p w:rsidR="004E4C4F" w:rsidRPr="00AD02F0" w:rsidRDefault="004E4C4F" w:rsidP="004E4C4F">
      <w:pPr>
        <w:numPr>
          <w:ilvl w:val="0"/>
          <w:numId w:val="2"/>
        </w:numPr>
        <w:spacing w:after="180"/>
        <w:ind w:left="357" w:hanging="357"/>
        <w:jc w:val="left"/>
        <w:rPr>
          <w:i/>
          <w:lang w:val="de-CH"/>
        </w:rPr>
      </w:pPr>
      <w:r w:rsidRPr="00AD02F0">
        <w:rPr>
          <w:i/>
          <w:lang w:val="de-CH"/>
        </w:rPr>
        <w:t>Sollten Sie Fragen zur Checkliste haben, gibt Ihnen das Amt für Gesundheit (</w:t>
      </w:r>
      <w:r w:rsidR="00AD02F0" w:rsidRPr="00AD02F0">
        <w:rPr>
          <w:i/>
          <w:lang w:val="de-CH"/>
        </w:rPr>
        <w:t>Frau Sophie Maillard</w:t>
      </w:r>
      <w:r w:rsidRPr="00AD02F0">
        <w:rPr>
          <w:i/>
          <w:lang w:val="de-CH"/>
        </w:rPr>
        <w:t xml:space="preserve">, </w:t>
      </w:r>
      <w:hyperlink r:id="rId15" w:history="1">
        <w:r w:rsidR="00AD02F0" w:rsidRPr="00AD02F0">
          <w:rPr>
            <w:rStyle w:val="Lienhypertexte"/>
            <w:i/>
            <w:lang w:val="de-CH"/>
          </w:rPr>
          <w:t>sophie.maillard@fr.ch</w:t>
        </w:r>
      </w:hyperlink>
      <w:r w:rsidR="00AD02F0">
        <w:rPr>
          <w:i/>
          <w:lang w:val="de-CH"/>
        </w:rPr>
        <w:t>,</w:t>
      </w:r>
      <w:r w:rsidRPr="00AD02F0">
        <w:rPr>
          <w:i/>
          <w:lang w:val="de-CH"/>
        </w:rPr>
        <w:t>, Tel. 026 305 29 15), gerne Auskunft.</w:t>
      </w:r>
    </w:p>
    <w:p w:rsidR="003109C6" w:rsidRPr="00EE1B19" w:rsidRDefault="003109C6" w:rsidP="003109C6">
      <w:pPr>
        <w:pageBreakBefore/>
        <w:rPr>
          <w:b/>
          <w:i/>
          <w:sz w:val="2"/>
          <w:szCs w:val="2"/>
          <w:lang w:val="de-CH"/>
        </w:rPr>
      </w:pPr>
    </w:p>
    <w:tbl>
      <w:tblPr>
        <w:tblW w:w="1008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709"/>
        <w:gridCol w:w="5099"/>
        <w:gridCol w:w="429"/>
        <w:gridCol w:w="993"/>
        <w:gridCol w:w="2742"/>
        <w:gridCol w:w="91"/>
        <w:gridCol w:w="20"/>
      </w:tblGrid>
      <w:tr w:rsidR="003109C6" w:rsidRPr="00EE1B19" w:rsidTr="002D2099">
        <w:trPr>
          <w:gridAfter w:val="2"/>
          <w:wAfter w:w="111" w:type="dxa"/>
        </w:trPr>
        <w:tc>
          <w:tcPr>
            <w:tcW w:w="9972" w:type="dxa"/>
            <w:gridSpan w:val="5"/>
            <w:tcBorders>
              <w:top w:val="single" w:sz="12" w:space="0" w:color="000000"/>
              <w:left w:val="single" w:sz="12" w:space="0" w:color="000000"/>
              <w:bottom w:val="single" w:sz="12" w:space="0" w:color="000000"/>
              <w:right w:val="single" w:sz="12" w:space="0" w:color="000000"/>
            </w:tcBorders>
            <w:shd w:val="clear" w:color="auto" w:fill="CCFF99"/>
          </w:tcPr>
          <w:p w:rsidR="003109C6" w:rsidRPr="00EE1B19" w:rsidRDefault="003F787F"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4" w:name="_Toc383402764"/>
            <w:r w:rsidRPr="00EE1B19">
              <w:rPr>
                <w:b/>
                <w:bCs/>
                <w:i/>
                <w:iCs/>
                <w:sz w:val="28"/>
                <w:szCs w:val="28"/>
                <w:lang w:val="de-CH"/>
              </w:rPr>
              <w:t>Grundsätzliche Angaben</w:t>
            </w:r>
            <w:bookmarkEnd w:id="4"/>
          </w:p>
        </w:tc>
      </w:tr>
      <w:tr w:rsidR="003F787F" w:rsidRPr="00EE1B19" w:rsidTr="002D2099">
        <w:trPr>
          <w:gridAfter w:val="2"/>
          <w:wAfter w:w="111" w:type="dxa"/>
          <w:trHeight w:val="626"/>
        </w:trPr>
        <w:tc>
          <w:tcPr>
            <w:tcW w:w="709" w:type="dxa"/>
            <w:tcBorders>
              <w:top w:val="single" w:sz="12" w:space="0" w:color="000000"/>
            </w:tcBorders>
            <w:shd w:val="clear" w:color="auto" w:fill="CCFF99"/>
          </w:tcPr>
          <w:p w:rsidR="003F787F" w:rsidRPr="00EE1B19" w:rsidRDefault="003F787F" w:rsidP="003109C6">
            <w:pPr>
              <w:snapToGrid w:val="0"/>
              <w:spacing w:before="180"/>
              <w:jc w:val="center"/>
              <w:rPr>
                <w:i/>
                <w:lang w:val="fr-CH"/>
              </w:rPr>
            </w:pPr>
            <w:r w:rsidRPr="00EE1B19">
              <w:rPr>
                <w:i/>
                <w:lang w:val="fr-CH"/>
              </w:rPr>
              <w:t>1.</w:t>
            </w:r>
          </w:p>
        </w:tc>
        <w:tc>
          <w:tcPr>
            <w:tcW w:w="5528" w:type="dxa"/>
            <w:gridSpan w:val="2"/>
            <w:tcBorders>
              <w:top w:val="single" w:sz="12" w:space="0" w:color="000000"/>
            </w:tcBorders>
            <w:shd w:val="clear" w:color="auto" w:fill="CCFF99"/>
          </w:tcPr>
          <w:p w:rsidR="003F787F" w:rsidRPr="00EE1B19" w:rsidRDefault="003F787F" w:rsidP="009743E2">
            <w:pPr>
              <w:snapToGrid w:val="0"/>
              <w:spacing w:before="180"/>
              <w:jc w:val="left"/>
              <w:rPr>
                <w:i/>
                <w:lang w:val="de-CH"/>
              </w:rPr>
            </w:pPr>
            <w:r w:rsidRPr="00EE1B19">
              <w:rPr>
                <w:i/>
                <w:lang w:val="de-CH"/>
              </w:rPr>
              <w:t xml:space="preserve">Name der Ansprechperson/en </w:t>
            </w:r>
            <w:r w:rsidR="009743E2">
              <w:rPr>
                <w:i/>
                <w:lang w:val="de-CH"/>
              </w:rPr>
              <w:t xml:space="preserve">während </w:t>
            </w:r>
            <w:r w:rsidRPr="00EE1B19">
              <w:rPr>
                <w:i/>
                <w:lang w:val="de-CH"/>
              </w:rPr>
              <w:t xml:space="preserve"> der Inspektion:</w:t>
            </w:r>
          </w:p>
        </w:tc>
        <w:tc>
          <w:tcPr>
            <w:tcW w:w="3735" w:type="dxa"/>
            <w:gridSpan w:val="2"/>
            <w:tcBorders>
              <w:top w:val="single" w:sz="12" w:space="0" w:color="000000"/>
              <w:bottom w:val="single" w:sz="4" w:space="0" w:color="000000"/>
            </w:tcBorders>
            <w:shd w:val="clear" w:color="auto" w:fill="auto"/>
          </w:tcPr>
          <w:p w:rsidR="003F787F" w:rsidRPr="00EE1B19" w:rsidRDefault="003F787F" w:rsidP="003109C6">
            <w:pPr>
              <w:snapToGrid w:val="0"/>
              <w:spacing w:before="180" w:after="300"/>
              <w:jc w:val="left"/>
              <w:rPr>
                <w:i/>
                <w:lang w:val="fr-CH"/>
              </w:rPr>
            </w:pPr>
            <w:r w:rsidRPr="00EE1B19">
              <w:rPr>
                <w:i/>
                <w:color w:val="000000"/>
                <w:lang w:val="fr-CH"/>
                <w14:textFill>
                  <w14:solidFill>
                    <w14:srgbClr w14:val="000000">
                      <w14:alpha w14:val="21000"/>
                    </w14:srgbClr>
                  </w14:solidFill>
                </w14:textFill>
              </w:rPr>
              <w:fldChar w:fldCharType="begin">
                <w:ffData>
                  <w:name w:val="Texte1"/>
                  <w:enabled/>
                  <w:calcOnExit w:val="0"/>
                  <w:textInput/>
                </w:ffData>
              </w:fldChar>
            </w:r>
            <w:bookmarkStart w:id="5" w:name="Texte1"/>
            <w:r w:rsidRPr="00EE1B19">
              <w:rPr>
                <w:i/>
                <w:color w:val="000000"/>
                <w:lang w:val="fr-CH"/>
                <w14:textFill>
                  <w14:solidFill>
                    <w14:srgbClr w14:val="000000">
                      <w14:alpha w14:val="21000"/>
                    </w14:srgbClr>
                  </w14:solidFill>
                </w14:textFill>
              </w:rPr>
              <w:instrText xml:space="preserve"> FORMTEXT </w:instrText>
            </w:r>
            <w:r w:rsidRPr="00EE1B19">
              <w:rPr>
                <w:i/>
                <w:color w:val="000000"/>
                <w:lang w:val="fr-CH"/>
                <w14:textFill>
                  <w14:solidFill>
                    <w14:srgbClr w14:val="000000">
                      <w14:alpha w14:val="21000"/>
                    </w14:srgbClr>
                  </w14:solidFill>
                </w14:textFill>
              </w:rPr>
            </w:r>
            <w:r w:rsidRPr="00EE1B19">
              <w:rPr>
                <w:i/>
                <w:color w:val="000000"/>
                <w:lang w:val="fr-CH"/>
                <w14:textFill>
                  <w14:solidFill>
                    <w14:srgbClr w14:val="000000">
                      <w14:alpha w14:val="21000"/>
                    </w14:srgbClr>
                  </w14:solidFill>
                </w14:textFill>
              </w:rPr>
              <w:fldChar w:fldCharType="separate"/>
            </w:r>
            <w:r w:rsidRPr="00EE1B19">
              <w:rPr>
                <w:i/>
                <w:noProof/>
                <w:color w:val="000000"/>
                <w:lang w:val="fr-CH"/>
                <w14:textFill>
                  <w14:solidFill>
                    <w14:srgbClr w14:val="000000">
                      <w14:alpha w14:val="21000"/>
                    </w14:srgbClr>
                  </w14:solidFill>
                </w14:textFill>
              </w:rPr>
              <w:t> </w:t>
            </w:r>
            <w:r w:rsidRPr="00EE1B19">
              <w:rPr>
                <w:i/>
                <w:noProof/>
                <w:color w:val="000000"/>
                <w:lang w:val="fr-CH"/>
                <w14:textFill>
                  <w14:solidFill>
                    <w14:srgbClr w14:val="000000">
                      <w14:alpha w14:val="21000"/>
                    </w14:srgbClr>
                  </w14:solidFill>
                </w14:textFill>
              </w:rPr>
              <w:t> </w:t>
            </w:r>
            <w:r w:rsidRPr="00EE1B19">
              <w:rPr>
                <w:i/>
                <w:noProof/>
                <w:color w:val="000000"/>
                <w:lang w:val="fr-CH"/>
                <w14:textFill>
                  <w14:solidFill>
                    <w14:srgbClr w14:val="000000">
                      <w14:alpha w14:val="21000"/>
                    </w14:srgbClr>
                  </w14:solidFill>
                </w14:textFill>
              </w:rPr>
              <w:t> </w:t>
            </w:r>
            <w:r w:rsidRPr="00EE1B19">
              <w:rPr>
                <w:i/>
                <w:noProof/>
                <w:color w:val="000000"/>
                <w:lang w:val="fr-CH"/>
                <w14:textFill>
                  <w14:solidFill>
                    <w14:srgbClr w14:val="000000">
                      <w14:alpha w14:val="21000"/>
                    </w14:srgbClr>
                  </w14:solidFill>
                </w14:textFill>
              </w:rPr>
              <w:t> </w:t>
            </w:r>
            <w:r w:rsidRPr="00EE1B19">
              <w:rPr>
                <w:i/>
                <w:noProof/>
                <w:color w:val="000000"/>
                <w:lang w:val="fr-CH"/>
                <w14:textFill>
                  <w14:solidFill>
                    <w14:srgbClr w14:val="000000">
                      <w14:alpha w14:val="21000"/>
                    </w14:srgbClr>
                  </w14:solidFill>
                </w14:textFill>
              </w:rPr>
              <w:t> </w:t>
            </w:r>
            <w:r w:rsidRPr="00EE1B19">
              <w:rPr>
                <w:i/>
                <w:color w:val="000000"/>
                <w:lang w:val="fr-CH"/>
                <w14:textFill>
                  <w14:solidFill>
                    <w14:srgbClr w14:val="000000">
                      <w14:alpha w14:val="21000"/>
                    </w14:srgbClr>
                  </w14:solidFill>
                </w14:textFill>
              </w:rPr>
              <w:fldChar w:fldCharType="end"/>
            </w:r>
            <w:bookmarkEnd w:id="5"/>
          </w:p>
        </w:tc>
      </w:tr>
      <w:tr w:rsidR="003F787F" w:rsidRPr="00EE1B19" w:rsidTr="002D2099">
        <w:trPr>
          <w:gridAfter w:val="2"/>
          <w:wAfter w:w="111" w:type="dxa"/>
        </w:trPr>
        <w:tc>
          <w:tcPr>
            <w:tcW w:w="709" w:type="dxa"/>
            <w:tcBorders>
              <w:bottom w:val="single" w:sz="12" w:space="0" w:color="000000"/>
            </w:tcBorders>
            <w:shd w:val="clear" w:color="auto" w:fill="CCFF99"/>
          </w:tcPr>
          <w:p w:rsidR="003F787F" w:rsidRPr="00EE1B19" w:rsidRDefault="003F787F" w:rsidP="003109C6">
            <w:pPr>
              <w:snapToGrid w:val="0"/>
              <w:spacing w:before="180"/>
              <w:jc w:val="center"/>
              <w:rPr>
                <w:i/>
                <w:lang w:val="fr-CH"/>
              </w:rPr>
            </w:pPr>
            <w:r w:rsidRPr="00EE1B19">
              <w:rPr>
                <w:i/>
                <w:lang w:val="fr-CH"/>
              </w:rPr>
              <w:t>2.</w:t>
            </w:r>
          </w:p>
        </w:tc>
        <w:tc>
          <w:tcPr>
            <w:tcW w:w="5528" w:type="dxa"/>
            <w:gridSpan w:val="2"/>
            <w:tcBorders>
              <w:bottom w:val="single" w:sz="12" w:space="0" w:color="000000"/>
            </w:tcBorders>
            <w:shd w:val="clear" w:color="auto" w:fill="CCFF99"/>
          </w:tcPr>
          <w:p w:rsidR="003F787F" w:rsidRPr="00EE1B19" w:rsidRDefault="003F787F" w:rsidP="00244304">
            <w:pPr>
              <w:snapToGrid w:val="0"/>
              <w:spacing w:before="180"/>
              <w:jc w:val="left"/>
              <w:rPr>
                <w:i/>
                <w:lang w:val="de-CH"/>
              </w:rPr>
            </w:pPr>
            <w:r w:rsidRPr="00EE1B19">
              <w:rPr>
                <w:i/>
                <w:lang w:val="de-CH"/>
              </w:rPr>
              <w:t>Ausstellungsdatum der aktuellen Betriebsbewilligung:</w:t>
            </w:r>
          </w:p>
        </w:tc>
        <w:tc>
          <w:tcPr>
            <w:tcW w:w="3735" w:type="dxa"/>
            <w:gridSpan w:val="2"/>
            <w:tcBorders>
              <w:bottom w:val="single" w:sz="12" w:space="0" w:color="000000"/>
            </w:tcBorders>
            <w:shd w:val="clear" w:color="auto" w:fill="auto"/>
          </w:tcPr>
          <w:p w:rsidR="003F787F" w:rsidRPr="00EE1B19" w:rsidRDefault="003F787F" w:rsidP="003109C6">
            <w:pPr>
              <w:snapToGrid w:val="0"/>
              <w:spacing w:before="180" w:after="60"/>
              <w:jc w:val="left"/>
              <w:rPr>
                <w:i/>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r w:rsidRPr="00EE1B19">
              <w:rPr>
                <w:i/>
                <w:szCs w:val="22"/>
              </w:rPr>
              <w:fldChar w:fldCharType="begin"/>
            </w:r>
            <w:r w:rsidRPr="00EE1B19">
              <w:rPr>
                <w:i/>
                <w:szCs w:val="22"/>
              </w:rPr>
              <w:instrText xml:space="preserve"> FILLIN ""</w:instrText>
            </w:r>
            <w:r w:rsidRPr="00EE1B19">
              <w:rPr>
                <w:i/>
                <w:szCs w:val="22"/>
              </w:rPr>
              <w:fldChar w:fldCharType="separate"/>
            </w:r>
            <w:r w:rsidRPr="00EE1B19">
              <w:rPr>
                <w:i/>
                <w:szCs w:val="22"/>
              </w:rPr>
              <w:t> </w:t>
            </w:r>
            <w:r w:rsidRPr="00EE1B19">
              <w:rPr>
                <w:i/>
                <w:szCs w:val="22"/>
              </w:rPr>
              <w:fldChar w:fldCharType="end"/>
            </w:r>
          </w:p>
        </w:tc>
      </w:tr>
      <w:tr w:rsidR="003109C6" w:rsidRPr="00EE1B19" w:rsidTr="002D2099">
        <w:trPr>
          <w:gridAfter w:val="2"/>
          <w:wAfter w:w="111" w:type="dxa"/>
        </w:trPr>
        <w:tc>
          <w:tcPr>
            <w:tcW w:w="9972" w:type="dxa"/>
            <w:gridSpan w:val="5"/>
            <w:tcBorders>
              <w:top w:val="single" w:sz="12" w:space="0" w:color="000000"/>
              <w:left w:val="single" w:sz="12" w:space="0" w:color="000000"/>
              <w:bottom w:val="single" w:sz="12" w:space="0" w:color="000000"/>
              <w:right w:val="single" w:sz="12" w:space="0" w:color="000000"/>
            </w:tcBorders>
            <w:shd w:val="clear" w:color="auto" w:fill="CCFFFF"/>
          </w:tcPr>
          <w:p w:rsidR="003109C6" w:rsidRPr="00EE1B19" w:rsidRDefault="003F787F"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6" w:name="_Toc383402765"/>
            <w:r w:rsidRPr="00EE1B19">
              <w:rPr>
                <w:b/>
                <w:bCs/>
                <w:i/>
                <w:iCs/>
                <w:sz w:val="28"/>
                <w:szCs w:val="28"/>
                <w:lang w:val="de-CH"/>
              </w:rPr>
              <w:t>Qualitätsmanagement</w:t>
            </w:r>
            <w:bookmarkEnd w:id="6"/>
          </w:p>
        </w:tc>
      </w:tr>
      <w:tr w:rsidR="003109C6" w:rsidRPr="005C5D66" w:rsidTr="002D2099">
        <w:trPr>
          <w:gridAfter w:val="2"/>
          <w:wAfter w:w="111" w:type="dxa"/>
        </w:trPr>
        <w:tc>
          <w:tcPr>
            <w:tcW w:w="9972" w:type="dxa"/>
            <w:gridSpan w:val="5"/>
            <w:tcBorders>
              <w:top w:val="single" w:sz="12" w:space="0" w:color="000000"/>
            </w:tcBorders>
            <w:shd w:val="clear" w:color="auto" w:fill="CCFFFF"/>
          </w:tcPr>
          <w:p w:rsidR="003109C6" w:rsidRPr="00EE1B19" w:rsidRDefault="003F787F" w:rsidP="003109C6">
            <w:pPr>
              <w:spacing w:before="120"/>
              <w:ind w:right="79"/>
              <w:rPr>
                <w:b/>
                <w:i/>
                <w:lang w:val="fr-CH"/>
              </w:rPr>
            </w:pPr>
            <w:r w:rsidRPr="00EE1B19">
              <w:rPr>
                <w:b/>
                <w:i/>
                <w:lang w:val="fr-CH"/>
              </w:rPr>
              <w:t>Grundsatz</w:t>
            </w:r>
            <w:r w:rsidR="003109C6" w:rsidRPr="00EE1B19">
              <w:rPr>
                <w:b/>
                <w:i/>
                <w:lang w:val="fr-CH"/>
              </w:rPr>
              <w:t xml:space="preserve"> : </w:t>
            </w:r>
          </w:p>
          <w:p w:rsidR="003109C6" w:rsidRPr="00EE1B19" w:rsidRDefault="00CE1DBF" w:rsidP="003109C6">
            <w:pPr>
              <w:numPr>
                <w:ilvl w:val="0"/>
                <w:numId w:val="27"/>
              </w:numPr>
              <w:ind w:right="79"/>
              <w:rPr>
                <w:i/>
                <w:lang w:val="de-CH"/>
              </w:rPr>
            </w:pPr>
            <w:r w:rsidRPr="00EE1B19">
              <w:rPr>
                <w:i/>
                <w:lang w:val="de-CH"/>
              </w:rPr>
              <w:t xml:space="preserve">Es muss ein strukturiertes Qualitätssicherungssystem vorhanden sein, das Zuständigkeiten, Abläufe und Risiko Management bezüglich der Haupttätigkeit regelt. Diese Aspekte der Qualitätssicherung sind klar definiert und deren Einhaltung wird regelmässig überprüft. </w:t>
            </w:r>
          </w:p>
          <w:p w:rsidR="003109C6" w:rsidRPr="00EE1B19" w:rsidRDefault="00CE1DBF" w:rsidP="009743E2">
            <w:pPr>
              <w:numPr>
                <w:ilvl w:val="0"/>
                <w:numId w:val="27"/>
              </w:numPr>
              <w:ind w:right="79"/>
              <w:rPr>
                <w:i/>
                <w:lang w:val="de-CH"/>
              </w:rPr>
            </w:pPr>
            <w:r w:rsidRPr="00EE1B19">
              <w:rPr>
                <w:i/>
                <w:lang w:val="de-CH"/>
              </w:rPr>
              <w:t xml:space="preserve">Das Personal </w:t>
            </w:r>
            <w:r w:rsidR="009743E2">
              <w:rPr>
                <w:i/>
                <w:lang w:val="de-CH"/>
              </w:rPr>
              <w:t xml:space="preserve">wird </w:t>
            </w:r>
            <w:r w:rsidRPr="00EE1B19">
              <w:rPr>
                <w:i/>
                <w:lang w:val="de-CH"/>
              </w:rPr>
              <w:t>über diese Abläufe informiert und</w:t>
            </w:r>
            <w:r w:rsidR="009743E2">
              <w:rPr>
                <w:i/>
                <w:lang w:val="de-CH"/>
              </w:rPr>
              <w:t xml:space="preserve"> muss </w:t>
            </w:r>
            <w:r w:rsidRPr="00EE1B19">
              <w:rPr>
                <w:i/>
                <w:lang w:val="de-CH"/>
              </w:rPr>
              <w:t>für deren Umsetzung entsprechend geschult sein</w:t>
            </w:r>
            <w:r w:rsidR="003109C6" w:rsidRPr="00EE1B19">
              <w:rPr>
                <w:i/>
                <w:lang w:val="de-CH"/>
              </w:rPr>
              <w:t xml:space="preserve">. </w:t>
            </w:r>
          </w:p>
        </w:tc>
      </w:tr>
      <w:tr w:rsidR="003109C6" w:rsidRPr="00EE1B19"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1.</w:t>
            </w:r>
          </w:p>
        </w:tc>
        <w:tc>
          <w:tcPr>
            <w:tcW w:w="6521" w:type="dxa"/>
            <w:gridSpan w:val="3"/>
            <w:shd w:val="clear" w:color="auto" w:fill="CCFFFF"/>
          </w:tcPr>
          <w:p w:rsidR="003109C6" w:rsidRPr="00EE1B19" w:rsidRDefault="009A3CF1" w:rsidP="009743E2">
            <w:pPr>
              <w:snapToGrid w:val="0"/>
              <w:spacing w:before="180"/>
              <w:rPr>
                <w:i/>
                <w:lang w:val="de-CH"/>
              </w:rPr>
            </w:pPr>
            <w:r w:rsidRPr="00EE1B19">
              <w:rPr>
                <w:i/>
                <w:lang w:val="de-CH"/>
              </w:rPr>
              <w:t xml:space="preserve">Wer ist die zuständig für </w:t>
            </w:r>
            <w:r w:rsidR="009743E2">
              <w:rPr>
                <w:i/>
                <w:lang w:val="de-CH"/>
              </w:rPr>
              <w:t xml:space="preserve">die </w:t>
            </w:r>
            <w:r w:rsidRPr="00EE1B19">
              <w:rPr>
                <w:i/>
                <w:lang w:val="de-CH"/>
              </w:rPr>
              <w:t>Umsetzung und Pflege des QS-Systems</w:t>
            </w:r>
            <w:r w:rsidR="009743E2">
              <w:rPr>
                <w:i/>
                <w:lang w:val="de-CH"/>
              </w:rPr>
              <w:t xml:space="preserve"> (bitte Name angeben)</w:t>
            </w:r>
            <w:r w:rsidR="003109C6" w:rsidRPr="00EE1B19">
              <w:rPr>
                <w:i/>
                <w:lang w:val="de-CH"/>
              </w:rPr>
              <w:t>?</w:t>
            </w:r>
          </w:p>
        </w:tc>
        <w:tc>
          <w:tcPr>
            <w:tcW w:w="2742" w:type="dxa"/>
            <w:shd w:val="clear" w:color="auto" w:fill="auto"/>
          </w:tcPr>
          <w:p w:rsidR="003109C6" w:rsidRPr="00EE1B19" w:rsidRDefault="00A257E6" w:rsidP="003109C6">
            <w:pPr>
              <w:snapToGrid w:val="0"/>
              <w:spacing w:before="240" w:after="60"/>
              <w:jc w:val="left"/>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rPr>
          <w:gridAfter w:val="2"/>
          <w:wAfter w:w="111" w:type="dxa"/>
        </w:trPr>
        <w:tc>
          <w:tcPr>
            <w:tcW w:w="709" w:type="dxa"/>
            <w:vMerge w:val="restart"/>
            <w:shd w:val="clear" w:color="auto" w:fill="CCFFFF"/>
          </w:tcPr>
          <w:p w:rsidR="003109C6" w:rsidRPr="00EE1B19" w:rsidRDefault="003109C6" w:rsidP="003109C6">
            <w:pPr>
              <w:snapToGrid w:val="0"/>
              <w:spacing w:before="180"/>
              <w:jc w:val="center"/>
              <w:rPr>
                <w:i/>
                <w:lang w:val="fr-CH"/>
              </w:rPr>
            </w:pPr>
            <w:r w:rsidRPr="00EE1B19">
              <w:rPr>
                <w:i/>
                <w:lang w:val="fr-CH"/>
              </w:rPr>
              <w:t>2.</w:t>
            </w:r>
          </w:p>
        </w:tc>
        <w:tc>
          <w:tcPr>
            <w:tcW w:w="9263" w:type="dxa"/>
            <w:gridSpan w:val="4"/>
            <w:shd w:val="clear" w:color="auto" w:fill="CCFFFF"/>
          </w:tcPr>
          <w:p w:rsidR="003109C6" w:rsidRPr="00EE1B19" w:rsidRDefault="009A3CF1" w:rsidP="009743E2">
            <w:pPr>
              <w:snapToGrid w:val="0"/>
              <w:spacing w:before="180"/>
              <w:rPr>
                <w:i/>
                <w:lang w:val="de-CH"/>
              </w:rPr>
            </w:pPr>
            <w:r w:rsidRPr="00EE1B19">
              <w:rPr>
                <w:i/>
                <w:lang w:val="de-CH"/>
              </w:rPr>
              <w:t xml:space="preserve">Wie geht diese Person vor, um </w:t>
            </w:r>
            <w:r w:rsidR="009743E2">
              <w:rPr>
                <w:i/>
                <w:lang w:val="de-CH"/>
              </w:rPr>
              <w:t>diese</w:t>
            </w:r>
            <w:r w:rsidRPr="00EE1B19">
              <w:rPr>
                <w:i/>
                <w:lang w:val="de-CH"/>
              </w:rPr>
              <w:t xml:space="preserve"> Verantwortung wahrzunehmen</w:t>
            </w:r>
            <w:r w:rsidR="003109C6" w:rsidRPr="00EE1B19">
              <w:rPr>
                <w:i/>
                <w:lang w:val="de-CH"/>
              </w:rPr>
              <w:t>?</w:t>
            </w:r>
          </w:p>
        </w:tc>
      </w:tr>
      <w:tr w:rsidR="003109C6" w:rsidRPr="00EE1B19" w:rsidTr="002D2099">
        <w:trPr>
          <w:gridAfter w:val="2"/>
          <w:wAfter w:w="111" w:type="dxa"/>
          <w:trHeight w:val="465"/>
        </w:trPr>
        <w:tc>
          <w:tcPr>
            <w:tcW w:w="709" w:type="dxa"/>
            <w:vMerge/>
            <w:shd w:val="clear" w:color="auto" w:fill="CCFFFF"/>
          </w:tcPr>
          <w:p w:rsidR="003109C6" w:rsidRPr="00EE1B19" w:rsidRDefault="003109C6" w:rsidP="003109C6">
            <w:pPr>
              <w:snapToGrid w:val="0"/>
              <w:spacing w:before="180"/>
              <w:jc w:val="center"/>
              <w:rPr>
                <w:i/>
                <w:lang w:val="de-CH"/>
              </w:rPr>
            </w:pPr>
          </w:p>
        </w:tc>
        <w:tc>
          <w:tcPr>
            <w:tcW w:w="9263" w:type="dxa"/>
            <w:gridSpan w:val="4"/>
            <w:shd w:val="clear" w:color="auto" w:fill="auto"/>
          </w:tcPr>
          <w:p w:rsidR="003109C6" w:rsidRPr="00EE1B19" w:rsidRDefault="00A257E6" w:rsidP="003109C6">
            <w:pPr>
              <w:snapToGrid w:val="0"/>
              <w:spacing w:before="240"/>
              <w:jc w:val="left"/>
              <w:rPr>
                <w:i/>
                <w:noProof/>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rPr>
          <w:gridAfter w:val="2"/>
          <w:wAfter w:w="111" w:type="dxa"/>
        </w:trPr>
        <w:tc>
          <w:tcPr>
            <w:tcW w:w="709" w:type="dxa"/>
            <w:vMerge w:val="restart"/>
            <w:shd w:val="clear" w:color="auto" w:fill="CCFFFF"/>
          </w:tcPr>
          <w:p w:rsidR="003109C6" w:rsidRPr="00EE1B19" w:rsidRDefault="003109C6" w:rsidP="003109C6">
            <w:pPr>
              <w:snapToGrid w:val="0"/>
              <w:spacing w:before="180"/>
              <w:jc w:val="center"/>
              <w:rPr>
                <w:i/>
                <w:lang w:val="fr-CH"/>
              </w:rPr>
            </w:pPr>
            <w:r w:rsidRPr="00EE1B19">
              <w:rPr>
                <w:i/>
                <w:lang w:val="fr-CH"/>
              </w:rPr>
              <w:t>3.</w:t>
            </w:r>
          </w:p>
        </w:tc>
        <w:tc>
          <w:tcPr>
            <w:tcW w:w="9263" w:type="dxa"/>
            <w:gridSpan w:val="4"/>
            <w:shd w:val="clear" w:color="auto" w:fill="CCFFFF"/>
          </w:tcPr>
          <w:p w:rsidR="003109C6" w:rsidRPr="00EE1B19" w:rsidRDefault="009A3CF1" w:rsidP="003109C6">
            <w:pPr>
              <w:snapToGrid w:val="0"/>
              <w:spacing w:before="180"/>
              <w:rPr>
                <w:i/>
                <w:lang w:val="de-CH"/>
              </w:rPr>
            </w:pPr>
            <w:r w:rsidRPr="00EE1B19">
              <w:rPr>
                <w:i/>
                <w:lang w:val="de-CH"/>
              </w:rPr>
              <w:t>Bitte beschreiben Sie, wie das Personal für die Einhaltung der Qualitätssicherungsabläufe geschult wird und wie dies überprüft wird</w:t>
            </w:r>
            <w:r w:rsidR="003109C6" w:rsidRPr="00EE1B19">
              <w:rPr>
                <w:i/>
                <w:lang w:val="de-CH"/>
              </w:rPr>
              <w:t>.</w:t>
            </w:r>
          </w:p>
        </w:tc>
      </w:tr>
      <w:tr w:rsidR="003109C6" w:rsidRPr="00EE1B19" w:rsidTr="002D2099">
        <w:trPr>
          <w:gridAfter w:val="2"/>
          <w:wAfter w:w="111" w:type="dxa"/>
          <w:trHeight w:val="443"/>
        </w:trPr>
        <w:tc>
          <w:tcPr>
            <w:tcW w:w="709" w:type="dxa"/>
            <w:vMerge/>
            <w:shd w:val="clear" w:color="auto" w:fill="CCFFFF"/>
          </w:tcPr>
          <w:p w:rsidR="003109C6" w:rsidRPr="00EE1B19" w:rsidRDefault="003109C6" w:rsidP="003109C6">
            <w:pPr>
              <w:snapToGrid w:val="0"/>
              <w:spacing w:before="180"/>
              <w:jc w:val="center"/>
              <w:rPr>
                <w:i/>
                <w:lang w:val="de-CH"/>
              </w:rPr>
            </w:pPr>
          </w:p>
        </w:tc>
        <w:tc>
          <w:tcPr>
            <w:tcW w:w="9263" w:type="dxa"/>
            <w:gridSpan w:val="4"/>
            <w:shd w:val="clear" w:color="auto" w:fill="auto"/>
          </w:tcPr>
          <w:p w:rsidR="003109C6" w:rsidRPr="00EE1B19" w:rsidRDefault="00A257E6" w:rsidP="003109C6">
            <w:pPr>
              <w:snapToGrid w:val="0"/>
              <w:spacing w:before="240"/>
              <w:jc w:val="left"/>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EE1B19"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4.</w:t>
            </w:r>
          </w:p>
        </w:tc>
        <w:tc>
          <w:tcPr>
            <w:tcW w:w="6521" w:type="dxa"/>
            <w:gridSpan w:val="3"/>
            <w:shd w:val="clear" w:color="auto" w:fill="CCFFFF"/>
          </w:tcPr>
          <w:p w:rsidR="003109C6" w:rsidRPr="00EE1B19" w:rsidRDefault="00031788" w:rsidP="009743E2">
            <w:pPr>
              <w:snapToGrid w:val="0"/>
              <w:spacing w:before="180"/>
              <w:rPr>
                <w:i/>
                <w:lang w:val="de-CH"/>
              </w:rPr>
            </w:pPr>
            <w:r w:rsidRPr="00EE1B19">
              <w:rPr>
                <w:i/>
                <w:lang w:val="de-CH"/>
              </w:rPr>
              <w:t>Trägt jedes Dokument eine Referenz (Gültigkeitsdatum, Name und Unterschrift des Autors, Name der Person/Personen, die das Dokument geprüft hat/haben)?</w:t>
            </w:r>
          </w:p>
        </w:tc>
        <w:tc>
          <w:tcPr>
            <w:tcW w:w="2742" w:type="dxa"/>
            <w:shd w:val="clear" w:color="auto" w:fill="auto"/>
          </w:tcPr>
          <w:p w:rsidR="003109C6" w:rsidRPr="00EE1B19" w:rsidRDefault="00031788" w:rsidP="00031788">
            <w:pPr>
              <w:snapToGrid w:val="0"/>
              <w:spacing w:before="240" w:after="60"/>
              <w:jc w:val="center"/>
              <w:rPr>
                <w:i/>
                <w:lang w:val="fr-CH"/>
              </w:rPr>
            </w:pPr>
            <w:r w:rsidRPr="00EE1B19">
              <w:rPr>
                <w:i/>
                <w:lang w:val="fr-CH"/>
              </w:rPr>
              <w:t>ja</w:t>
            </w:r>
            <w:r w:rsidR="003109C6" w:rsidRPr="00EE1B19">
              <w:rPr>
                <w:i/>
                <w:lang w:val="fr-CH"/>
              </w:rPr>
              <w:t xml:space="preserve">  </w:t>
            </w:r>
            <w:r w:rsidR="003109C6" w:rsidRPr="00EE1B19">
              <w:rPr>
                <w:i/>
                <w:szCs w:val="22"/>
                <w:lang w:val="fr-CH"/>
              </w:rPr>
              <w:fldChar w:fldCharType="begin">
                <w:ffData>
                  <w:name w:val="CaseACocher3"/>
                  <w:enabled/>
                  <w:calcOnExit w:val="0"/>
                  <w:checkBox>
                    <w:sizeAuto/>
                    <w:default w:val="0"/>
                    <w:checked w:val="0"/>
                  </w:checkBox>
                </w:ffData>
              </w:fldChar>
            </w:r>
            <w:r w:rsidR="003109C6" w:rsidRPr="00EE1B19">
              <w:rPr>
                <w:i/>
              </w:rPr>
              <w:instrText xml:space="preserve"> FORMCHECKBOX </w:instrText>
            </w:r>
            <w:r w:rsidR="005C5D66">
              <w:rPr>
                <w:i/>
                <w:szCs w:val="22"/>
                <w:lang w:val="fr-CH"/>
              </w:rPr>
            </w:r>
            <w:r w:rsidR="005C5D66">
              <w:rPr>
                <w:i/>
                <w:szCs w:val="22"/>
                <w:lang w:val="fr-CH"/>
              </w:rPr>
              <w:fldChar w:fldCharType="separate"/>
            </w:r>
            <w:r w:rsidR="003109C6" w:rsidRPr="00EE1B19">
              <w:rPr>
                <w:i/>
                <w:szCs w:val="22"/>
                <w:lang w:val="fr-CH"/>
              </w:rPr>
              <w:fldChar w:fldCharType="end"/>
            </w:r>
            <w:r w:rsidR="003109C6" w:rsidRPr="00EE1B19">
              <w:rPr>
                <w:i/>
                <w:sz w:val="44"/>
                <w:szCs w:val="44"/>
                <w:lang w:val="fr-CH"/>
              </w:rPr>
              <w:t xml:space="preserve">    </w:t>
            </w:r>
            <w:r w:rsidR="003109C6" w:rsidRPr="00EE1B19">
              <w:rPr>
                <w:i/>
                <w:lang w:val="fr-CH"/>
              </w:rPr>
              <w:t>n</w:t>
            </w:r>
            <w:r w:rsidRPr="00EE1B19">
              <w:rPr>
                <w:i/>
                <w:lang w:val="fr-CH"/>
              </w:rPr>
              <w:t>ei</w:t>
            </w:r>
            <w:r w:rsidR="003109C6" w:rsidRPr="00EE1B19">
              <w:rPr>
                <w:i/>
                <w:lang w:val="fr-CH"/>
              </w:rPr>
              <w:t>n</w:t>
            </w:r>
            <w:r w:rsidR="003109C6" w:rsidRPr="00EE1B19">
              <w:rPr>
                <w:i/>
                <w:sz w:val="44"/>
                <w:szCs w:val="44"/>
                <w:lang w:val="fr-CH"/>
              </w:rPr>
              <w:t xml:space="preserve"> </w:t>
            </w:r>
            <w:r w:rsidR="003109C6" w:rsidRPr="00EE1B19">
              <w:rPr>
                <w:i/>
                <w:szCs w:val="22"/>
                <w:lang w:val="fr-CH"/>
              </w:rPr>
              <w:fldChar w:fldCharType="begin">
                <w:ffData>
                  <w:name w:val="CaseACocher3"/>
                  <w:enabled/>
                  <w:calcOnExit w:val="0"/>
                  <w:checkBox>
                    <w:sizeAuto/>
                    <w:default w:val="0"/>
                    <w:checked w:val="0"/>
                  </w:checkBox>
                </w:ffData>
              </w:fldChar>
            </w:r>
            <w:r w:rsidR="003109C6" w:rsidRPr="00EE1B19">
              <w:rPr>
                <w:i/>
              </w:rPr>
              <w:instrText xml:space="preserve"> FORMCHECKBOX </w:instrText>
            </w:r>
            <w:r w:rsidR="005C5D66">
              <w:rPr>
                <w:i/>
                <w:szCs w:val="22"/>
                <w:lang w:val="fr-CH"/>
              </w:rPr>
            </w:r>
            <w:r w:rsidR="005C5D66">
              <w:rPr>
                <w:i/>
                <w:szCs w:val="22"/>
                <w:lang w:val="fr-CH"/>
              </w:rPr>
              <w:fldChar w:fldCharType="separate"/>
            </w:r>
            <w:r w:rsidR="003109C6" w:rsidRPr="00EE1B19">
              <w:rPr>
                <w:i/>
                <w:szCs w:val="22"/>
                <w:lang w:val="fr-CH"/>
              </w:rPr>
              <w:fldChar w:fldCharType="end"/>
            </w:r>
          </w:p>
        </w:tc>
      </w:tr>
      <w:tr w:rsidR="003109C6" w:rsidRPr="005C5D66"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5.</w:t>
            </w:r>
          </w:p>
        </w:tc>
        <w:tc>
          <w:tcPr>
            <w:tcW w:w="9263" w:type="dxa"/>
            <w:gridSpan w:val="4"/>
            <w:shd w:val="clear" w:color="auto" w:fill="CCFFFF"/>
          </w:tcPr>
          <w:p w:rsidR="003109C6" w:rsidRPr="00EE1B19" w:rsidRDefault="00F21FF7" w:rsidP="00AC06C2">
            <w:pPr>
              <w:snapToGrid w:val="0"/>
              <w:spacing w:before="180"/>
              <w:rPr>
                <w:i/>
                <w:lang w:val="de-CH"/>
              </w:rPr>
            </w:pPr>
            <w:r w:rsidRPr="00EE1B19">
              <w:rPr>
                <w:i/>
                <w:lang w:val="de-CH"/>
              </w:rPr>
              <w:t>Bitte erstellen Sie eine Kopie des Inhaltsverzeichnisses, das im Qualitätssicherungssystem aufgeführt ist und schicken Sie dieses zehn Tage vor der Inspektion an den Inspektor (Anhang 1).</w:t>
            </w:r>
          </w:p>
        </w:tc>
      </w:tr>
      <w:tr w:rsidR="003109C6" w:rsidRPr="005C5D66"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6.</w:t>
            </w:r>
          </w:p>
        </w:tc>
        <w:tc>
          <w:tcPr>
            <w:tcW w:w="9263" w:type="dxa"/>
            <w:gridSpan w:val="4"/>
            <w:shd w:val="clear" w:color="auto" w:fill="CCFFFF"/>
          </w:tcPr>
          <w:p w:rsidR="003109C6" w:rsidRPr="00EE1B19" w:rsidRDefault="00F21FF7" w:rsidP="00F21FF7">
            <w:pPr>
              <w:snapToGrid w:val="0"/>
              <w:spacing w:before="180"/>
              <w:rPr>
                <w:i/>
                <w:lang w:val="de-CH"/>
              </w:rPr>
            </w:pPr>
            <w:r w:rsidRPr="00EE1B19">
              <w:rPr>
                <w:i/>
                <w:lang w:val="de-CH"/>
              </w:rPr>
              <w:t>Bitte erstellen Sie eine Kopie des Dokument</w:t>
            </w:r>
            <w:r w:rsidR="00993BCC" w:rsidRPr="00EE1B19">
              <w:rPr>
                <w:i/>
                <w:lang w:val="de-CH"/>
              </w:rPr>
              <w:t>s</w:t>
            </w:r>
            <w:r w:rsidRPr="00EE1B19">
              <w:rPr>
                <w:i/>
                <w:lang w:val="de-CH"/>
              </w:rPr>
              <w:t xml:space="preserve">, welches das Vorgehen bei der Erfassung der von den Lieferanten erhaltenen Arzneimittel definiert, und schicken Sie diese zehn Tage vor der Inspektion an den Inspektor (Anhang 2). </w:t>
            </w:r>
          </w:p>
        </w:tc>
      </w:tr>
      <w:tr w:rsidR="003109C6" w:rsidRPr="005C5D66"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7.</w:t>
            </w:r>
          </w:p>
        </w:tc>
        <w:tc>
          <w:tcPr>
            <w:tcW w:w="9263" w:type="dxa"/>
            <w:gridSpan w:val="4"/>
            <w:shd w:val="clear" w:color="auto" w:fill="CCFFFF"/>
          </w:tcPr>
          <w:p w:rsidR="003109C6" w:rsidRPr="00EE1B19" w:rsidRDefault="00993BCC" w:rsidP="00993BCC">
            <w:pPr>
              <w:snapToGrid w:val="0"/>
              <w:spacing w:before="180"/>
              <w:rPr>
                <w:i/>
                <w:lang w:val="de-CH"/>
              </w:rPr>
            </w:pPr>
            <w:r w:rsidRPr="00EE1B19">
              <w:rPr>
                <w:i/>
                <w:lang w:val="de-CH"/>
              </w:rPr>
              <w:t xml:space="preserve">Bitte erstellen Sie eine Kopie des Dokuments, welches das Vorgehen bei der Bewirtschaftung der Arzneimittel definiert, und schicken Sie diese zehn Tage vor der Inspektion an den Inspektor (Anhang 3). </w:t>
            </w:r>
          </w:p>
        </w:tc>
      </w:tr>
      <w:tr w:rsidR="003109C6" w:rsidRPr="005C5D66" w:rsidTr="002D2099">
        <w:trPr>
          <w:gridAfter w:val="2"/>
          <w:wAfter w:w="111" w:type="dxa"/>
          <w:trHeight w:val="956"/>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8.</w:t>
            </w:r>
          </w:p>
        </w:tc>
        <w:tc>
          <w:tcPr>
            <w:tcW w:w="9263" w:type="dxa"/>
            <w:gridSpan w:val="4"/>
            <w:shd w:val="clear" w:color="auto" w:fill="CCFFFF"/>
          </w:tcPr>
          <w:p w:rsidR="003109C6" w:rsidRPr="00EE1B19" w:rsidRDefault="00993BCC" w:rsidP="000F67FC">
            <w:pPr>
              <w:snapToGrid w:val="0"/>
              <w:spacing w:before="180"/>
              <w:rPr>
                <w:i/>
                <w:lang w:val="de-CH"/>
              </w:rPr>
            </w:pPr>
            <w:r w:rsidRPr="00EE1B19">
              <w:rPr>
                <w:i/>
                <w:lang w:val="de-CH"/>
              </w:rPr>
              <w:t>Bitte erstellen Sie eine Kopie des Dokuments, welches das Vorgehen bei der Abgabe von Arzneimitteln an die Patienten definiert</w:t>
            </w:r>
            <w:r w:rsidR="000F67FC" w:rsidRPr="00EE1B19">
              <w:rPr>
                <w:i/>
                <w:lang w:val="de-CH"/>
              </w:rPr>
              <w:t xml:space="preserve"> (</w:t>
            </w:r>
            <w:r w:rsidR="001751D7" w:rsidRPr="00EE1B19">
              <w:rPr>
                <w:i/>
                <w:lang w:val="de-CH"/>
              </w:rPr>
              <w:t>Etikettierung, Informationen an Patienten</w:t>
            </w:r>
            <w:r w:rsidR="000F67FC" w:rsidRPr="00EE1B19">
              <w:rPr>
                <w:i/>
                <w:lang w:val="de-CH"/>
              </w:rPr>
              <w:t>)</w:t>
            </w:r>
            <w:r w:rsidRPr="00EE1B19">
              <w:rPr>
                <w:i/>
                <w:lang w:val="de-CH"/>
              </w:rPr>
              <w:t xml:space="preserve">, und schicken Sie diese zehn Tage vor der Inspektion an den Inspektor (Anhang </w:t>
            </w:r>
            <w:r w:rsidR="000F67FC" w:rsidRPr="00EE1B19">
              <w:rPr>
                <w:i/>
                <w:lang w:val="de-CH"/>
              </w:rPr>
              <w:t>4</w:t>
            </w:r>
            <w:r w:rsidRPr="00EE1B19">
              <w:rPr>
                <w:i/>
                <w:lang w:val="de-CH"/>
              </w:rPr>
              <w:t xml:space="preserve">). </w:t>
            </w:r>
          </w:p>
        </w:tc>
      </w:tr>
      <w:tr w:rsidR="003109C6" w:rsidRPr="005C5D66" w:rsidTr="002D2099">
        <w:trPr>
          <w:gridAfter w:val="2"/>
          <w:wAfter w:w="111" w:type="dxa"/>
        </w:trPr>
        <w:tc>
          <w:tcPr>
            <w:tcW w:w="709" w:type="dxa"/>
            <w:shd w:val="clear" w:color="auto" w:fill="CCFFFF"/>
          </w:tcPr>
          <w:p w:rsidR="003109C6" w:rsidRPr="00EE1B19" w:rsidRDefault="003109C6" w:rsidP="003109C6">
            <w:pPr>
              <w:snapToGrid w:val="0"/>
              <w:spacing w:before="180"/>
              <w:jc w:val="center"/>
              <w:rPr>
                <w:i/>
                <w:lang w:val="fr-CH"/>
              </w:rPr>
            </w:pPr>
            <w:r w:rsidRPr="00EE1B19">
              <w:rPr>
                <w:i/>
                <w:lang w:val="fr-CH"/>
              </w:rPr>
              <w:t>9.</w:t>
            </w:r>
          </w:p>
        </w:tc>
        <w:tc>
          <w:tcPr>
            <w:tcW w:w="9263" w:type="dxa"/>
            <w:gridSpan w:val="4"/>
            <w:shd w:val="clear" w:color="auto" w:fill="CCFFFF"/>
          </w:tcPr>
          <w:p w:rsidR="003109C6" w:rsidRPr="00EE1B19" w:rsidRDefault="000F67FC" w:rsidP="009743E2">
            <w:pPr>
              <w:snapToGrid w:val="0"/>
              <w:spacing w:before="180"/>
              <w:rPr>
                <w:i/>
                <w:lang w:val="de-CH"/>
              </w:rPr>
            </w:pPr>
            <w:r w:rsidRPr="00EE1B19">
              <w:rPr>
                <w:i/>
                <w:lang w:val="de-CH"/>
              </w:rPr>
              <w:t xml:space="preserve">Bitte erstellen Sie eine Kopie des Dokuments, welches das Vorgehen bei der Entsorgung </w:t>
            </w:r>
            <w:r w:rsidR="00AC06C2" w:rsidRPr="00EE1B19">
              <w:rPr>
                <w:i/>
                <w:lang w:val="de-CH"/>
              </w:rPr>
              <w:lastRenderedPageBreak/>
              <w:t>von</w:t>
            </w:r>
            <w:r w:rsidRPr="00EE1B19">
              <w:rPr>
                <w:i/>
                <w:lang w:val="de-CH"/>
              </w:rPr>
              <w:t xml:space="preserve"> Arzneimittel</w:t>
            </w:r>
            <w:r w:rsidR="00AC06C2" w:rsidRPr="00EE1B19">
              <w:rPr>
                <w:i/>
                <w:lang w:val="de-CH"/>
              </w:rPr>
              <w:t>n und gefährliche</w:t>
            </w:r>
            <w:r w:rsidR="009743E2">
              <w:rPr>
                <w:i/>
                <w:lang w:val="de-CH"/>
              </w:rPr>
              <w:t>n</w:t>
            </w:r>
            <w:r w:rsidR="00AC06C2" w:rsidRPr="00EE1B19">
              <w:rPr>
                <w:i/>
                <w:lang w:val="de-CH"/>
              </w:rPr>
              <w:t xml:space="preserve"> Gegenstände</w:t>
            </w:r>
            <w:r w:rsidR="009743E2">
              <w:rPr>
                <w:i/>
                <w:lang w:val="de-CH"/>
              </w:rPr>
              <w:t>n</w:t>
            </w:r>
            <w:r w:rsidR="00AC06C2" w:rsidRPr="00EE1B19">
              <w:rPr>
                <w:i/>
                <w:lang w:val="de-CH"/>
              </w:rPr>
              <w:t xml:space="preserve"> </w:t>
            </w:r>
            <w:r w:rsidRPr="00EE1B19">
              <w:rPr>
                <w:i/>
                <w:lang w:val="de-CH"/>
              </w:rPr>
              <w:t xml:space="preserve">definiert, und schicken Sie diese zehn Tage vor der Inspektion an den Inspektor (Anhang 5). </w:t>
            </w:r>
          </w:p>
        </w:tc>
      </w:tr>
      <w:tr w:rsidR="003109C6" w:rsidRPr="005C5D66" w:rsidTr="002D2099">
        <w:trPr>
          <w:gridAfter w:val="1"/>
          <w:wAfter w:w="20" w:type="dxa"/>
        </w:trPr>
        <w:tc>
          <w:tcPr>
            <w:tcW w:w="709" w:type="dxa"/>
            <w:shd w:val="clear" w:color="auto" w:fill="CCFFFF"/>
          </w:tcPr>
          <w:p w:rsidR="003109C6" w:rsidRPr="00EE1B19" w:rsidRDefault="003D7898" w:rsidP="003109C6">
            <w:pPr>
              <w:snapToGrid w:val="0"/>
              <w:spacing w:before="180"/>
              <w:jc w:val="center"/>
              <w:rPr>
                <w:i/>
                <w:lang w:val="fr-CH"/>
              </w:rPr>
            </w:pPr>
            <w:r w:rsidRPr="00EE1B19">
              <w:rPr>
                <w:i/>
                <w:lang w:val="fr-CH"/>
              </w:rPr>
              <w:lastRenderedPageBreak/>
              <w:t>10</w:t>
            </w:r>
            <w:r w:rsidR="003109C6" w:rsidRPr="00EE1B19">
              <w:rPr>
                <w:i/>
                <w:lang w:val="fr-CH"/>
              </w:rPr>
              <w:t>.</w:t>
            </w:r>
          </w:p>
        </w:tc>
        <w:tc>
          <w:tcPr>
            <w:tcW w:w="9354" w:type="dxa"/>
            <w:gridSpan w:val="5"/>
            <w:shd w:val="clear" w:color="auto" w:fill="CCFFFF"/>
          </w:tcPr>
          <w:p w:rsidR="003109C6" w:rsidRPr="00EE1B19" w:rsidRDefault="008E6608" w:rsidP="008E6608">
            <w:pPr>
              <w:snapToGrid w:val="0"/>
              <w:spacing w:before="180" w:after="180"/>
              <w:rPr>
                <w:i/>
                <w:lang w:val="de-CH"/>
              </w:rPr>
            </w:pPr>
            <w:r w:rsidRPr="00EE1B19">
              <w:rPr>
                <w:i/>
                <w:lang w:val="de-CH"/>
              </w:rPr>
              <w:t xml:space="preserve">Falls Sterilisationsverfahren innerhalb der Praxis vorgenommen werden, senden Sie ebenfalls mindestens 10 Tage vor der Inspektion dem Inspektor eine Kopie der Vorgehensweise (Anhang </w:t>
            </w:r>
            <w:r w:rsidR="003D7898" w:rsidRPr="00EE1B19">
              <w:rPr>
                <w:i/>
                <w:lang w:val="de-CH"/>
              </w:rPr>
              <w:t>6)</w:t>
            </w:r>
            <w:r w:rsidR="003109C6" w:rsidRPr="00EE1B19">
              <w:rPr>
                <w:i/>
                <w:lang w:val="de-CH"/>
              </w:rPr>
              <w:t>.</w:t>
            </w:r>
          </w:p>
        </w:tc>
      </w:tr>
      <w:tr w:rsidR="003109C6" w:rsidRPr="005C5D66" w:rsidTr="002D2099">
        <w:trPr>
          <w:gridAfter w:val="1"/>
          <w:wAfter w:w="20" w:type="dxa"/>
        </w:trPr>
        <w:tc>
          <w:tcPr>
            <w:tcW w:w="709" w:type="dxa"/>
            <w:tcBorders>
              <w:top w:val="single" w:sz="4" w:space="0" w:color="000000"/>
              <w:left w:val="single" w:sz="4" w:space="0" w:color="000000"/>
              <w:bottom w:val="single" w:sz="4" w:space="0" w:color="000000"/>
              <w:right w:val="single" w:sz="4" w:space="0" w:color="000000"/>
            </w:tcBorders>
            <w:shd w:val="clear" w:color="auto" w:fill="CCFFFF"/>
          </w:tcPr>
          <w:p w:rsidR="003109C6" w:rsidRPr="00EE1B19" w:rsidRDefault="003109C6" w:rsidP="003109C6">
            <w:pPr>
              <w:snapToGrid w:val="0"/>
              <w:spacing w:before="180"/>
              <w:jc w:val="center"/>
              <w:rPr>
                <w:i/>
                <w:lang w:val="fr-CH"/>
              </w:rPr>
            </w:pPr>
            <w:r w:rsidRPr="00EE1B19">
              <w:rPr>
                <w:i/>
                <w:lang w:val="fr-CH"/>
              </w:rPr>
              <w:t>11.</w:t>
            </w:r>
          </w:p>
        </w:tc>
        <w:tc>
          <w:tcPr>
            <w:tcW w:w="9354" w:type="dxa"/>
            <w:gridSpan w:val="5"/>
            <w:tcBorders>
              <w:top w:val="single" w:sz="4" w:space="0" w:color="000000"/>
              <w:left w:val="single" w:sz="4" w:space="0" w:color="000000"/>
              <w:bottom w:val="single" w:sz="4" w:space="0" w:color="000000"/>
              <w:right w:val="single" w:sz="4" w:space="0" w:color="000000"/>
            </w:tcBorders>
            <w:shd w:val="clear" w:color="auto" w:fill="CCFFFF"/>
          </w:tcPr>
          <w:p w:rsidR="003109C6" w:rsidRPr="00EE1B19" w:rsidRDefault="0092584A" w:rsidP="0092584A">
            <w:pPr>
              <w:snapToGrid w:val="0"/>
              <w:spacing w:before="180" w:after="180"/>
              <w:rPr>
                <w:i/>
                <w:lang w:val="de-CH"/>
              </w:rPr>
            </w:pPr>
            <w:r w:rsidRPr="00EE1B19">
              <w:rPr>
                <w:i/>
                <w:lang w:val="de-CH"/>
              </w:rPr>
              <w:t xml:space="preserve">Bitte erstellen Sie eine Kopie des Dokuments, welches das Vorgehen bei der Behebung von Fehlern definiert, und schicken Sie diese zehn Tage vor der Inspektion an den Inspektor (Anhang 7). </w:t>
            </w:r>
          </w:p>
        </w:tc>
      </w:tr>
      <w:tr w:rsidR="0092584A" w:rsidRPr="005C5D66" w:rsidTr="002D2099">
        <w:trPr>
          <w:gridAfter w:val="1"/>
          <w:wAfter w:w="20" w:type="dxa"/>
        </w:trPr>
        <w:tc>
          <w:tcPr>
            <w:tcW w:w="709" w:type="dxa"/>
            <w:tcBorders>
              <w:top w:val="single" w:sz="4" w:space="0" w:color="000000"/>
              <w:left w:val="single" w:sz="4" w:space="0" w:color="000000"/>
              <w:bottom w:val="single" w:sz="12" w:space="0" w:color="000000"/>
              <w:right w:val="single" w:sz="4" w:space="0" w:color="000000"/>
            </w:tcBorders>
            <w:shd w:val="clear" w:color="auto" w:fill="CCFFFF"/>
          </w:tcPr>
          <w:p w:rsidR="0092584A" w:rsidRPr="00EE1B19" w:rsidRDefault="0092584A" w:rsidP="00225FDA">
            <w:pPr>
              <w:snapToGrid w:val="0"/>
              <w:spacing w:before="180"/>
              <w:jc w:val="center"/>
              <w:rPr>
                <w:i/>
                <w:lang w:val="fr-CH"/>
              </w:rPr>
            </w:pPr>
            <w:r w:rsidRPr="00EE1B19">
              <w:rPr>
                <w:i/>
                <w:lang w:val="fr-CH"/>
              </w:rPr>
              <w:t>12.</w:t>
            </w:r>
          </w:p>
        </w:tc>
        <w:tc>
          <w:tcPr>
            <w:tcW w:w="9354" w:type="dxa"/>
            <w:gridSpan w:val="5"/>
            <w:tcBorders>
              <w:top w:val="single" w:sz="4" w:space="0" w:color="000000"/>
              <w:left w:val="single" w:sz="4" w:space="0" w:color="000000"/>
              <w:bottom w:val="single" w:sz="12" w:space="0" w:color="000000"/>
              <w:right w:val="single" w:sz="4" w:space="0" w:color="000000"/>
            </w:tcBorders>
            <w:shd w:val="clear" w:color="auto" w:fill="CCFFFF"/>
          </w:tcPr>
          <w:p w:rsidR="0092584A" w:rsidRPr="00EE1B19" w:rsidRDefault="0092584A" w:rsidP="0092584A">
            <w:pPr>
              <w:snapToGrid w:val="0"/>
              <w:spacing w:before="180" w:after="180"/>
              <w:rPr>
                <w:i/>
                <w:lang w:val="de-CH"/>
              </w:rPr>
            </w:pPr>
            <w:r w:rsidRPr="00EE1B19">
              <w:rPr>
                <w:i/>
                <w:lang w:val="de-CH"/>
              </w:rPr>
              <w:t xml:space="preserve">Bitte erstellen Sie eine Kopie des Dokuments, welches das Vorgehen bei der Einführung neuer Mitarbeiter definiert, und schicken Sie diese zehn Tage vor der Inspektion an den Inspektor (Anhang 8). </w:t>
            </w:r>
          </w:p>
        </w:tc>
      </w:tr>
      <w:tr w:rsidR="0092584A" w:rsidRPr="00EE1B19" w:rsidTr="002D2099">
        <w:trPr>
          <w:gridAfter w:val="1"/>
          <w:wAfter w:w="20" w:type="dxa"/>
        </w:trPr>
        <w:tc>
          <w:tcPr>
            <w:tcW w:w="10063" w:type="dxa"/>
            <w:gridSpan w:val="6"/>
            <w:tcBorders>
              <w:top w:val="single" w:sz="12" w:space="0" w:color="000000"/>
              <w:left w:val="single" w:sz="12" w:space="0" w:color="000000"/>
              <w:bottom w:val="single" w:sz="12" w:space="0" w:color="000000"/>
              <w:right w:val="single" w:sz="12" w:space="0" w:color="000000"/>
            </w:tcBorders>
            <w:shd w:val="clear" w:color="auto" w:fill="FFCCCC"/>
          </w:tcPr>
          <w:p w:rsidR="0092584A" w:rsidRPr="00EE1B19" w:rsidRDefault="0092584A" w:rsidP="0073750E">
            <w:pPr>
              <w:pStyle w:val="Paragraphedeliste"/>
              <w:numPr>
                <w:ilvl w:val="0"/>
                <w:numId w:val="7"/>
              </w:numPr>
              <w:snapToGrid w:val="0"/>
              <w:spacing w:before="120" w:after="60"/>
              <w:ind w:left="357" w:hanging="357"/>
              <w:jc w:val="center"/>
              <w:outlineLvl w:val="0"/>
              <w:rPr>
                <w:b/>
                <w:bCs/>
                <w:i/>
                <w:iCs/>
                <w:sz w:val="28"/>
                <w:szCs w:val="28"/>
                <w:lang w:val="fr-CH"/>
              </w:rPr>
            </w:pPr>
            <w:bookmarkStart w:id="7" w:name="_Toc369006566"/>
            <w:r w:rsidRPr="00EE1B19">
              <w:rPr>
                <w:b/>
                <w:bCs/>
                <w:i/>
                <w:iCs/>
                <w:sz w:val="28"/>
                <w:szCs w:val="28"/>
                <w:lang w:val="fr-CH"/>
              </w:rPr>
              <w:t>Person</w:t>
            </w:r>
            <w:r w:rsidR="0073750E" w:rsidRPr="00EE1B19">
              <w:rPr>
                <w:b/>
                <w:bCs/>
                <w:i/>
                <w:iCs/>
                <w:sz w:val="28"/>
                <w:szCs w:val="28"/>
                <w:lang w:val="fr-CH"/>
              </w:rPr>
              <w:t>a</w:t>
            </w:r>
            <w:r w:rsidRPr="00EE1B19">
              <w:rPr>
                <w:b/>
                <w:bCs/>
                <w:i/>
                <w:iCs/>
                <w:sz w:val="28"/>
                <w:szCs w:val="28"/>
                <w:lang w:val="fr-CH"/>
              </w:rPr>
              <w:t>l</w:t>
            </w:r>
            <w:bookmarkEnd w:id="7"/>
          </w:p>
        </w:tc>
      </w:tr>
      <w:tr w:rsidR="0092584A" w:rsidRPr="005C5D66" w:rsidTr="002D2099">
        <w:trPr>
          <w:gridAfter w:val="1"/>
          <w:wAfter w:w="20" w:type="dxa"/>
        </w:trPr>
        <w:tc>
          <w:tcPr>
            <w:tcW w:w="10063" w:type="dxa"/>
            <w:gridSpan w:val="6"/>
            <w:tcBorders>
              <w:top w:val="single" w:sz="12" w:space="0" w:color="000000"/>
            </w:tcBorders>
            <w:shd w:val="clear" w:color="auto" w:fill="FFCCCC"/>
          </w:tcPr>
          <w:p w:rsidR="0092584A" w:rsidRPr="00EE1B19" w:rsidRDefault="0073750E" w:rsidP="003109C6">
            <w:pPr>
              <w:spacing w:before="120"/>
              <w:ind w:right="79"/>
              <w:rPr>
                <w:b/>
                <w:i/>
                <w:lang w:val="fr-CH"/>
              </w:rPr>
            </w:pPr>
            <w:r w:rsidRPr="00EE1B19">
              <w:rPr>
                <w:b/>
                <w:i/>
                <w:lang w:val="fr-CH"/>
              </w:rPr>
              <w:t>Grundsatz</w:t>
            </w:r>
            <w:r w:rsidR="0092584A" w:rsidRPr="00EE1B19">
              <w:rPr>
                <w:b/>
                <w:i/>
                <w:lang w:val="fr-CH"/>
              </w:rPr>
              <w:t xml:space="preserve"> : </w:t>
            </w:r>
          </w:p>
          <w:p w:rsidR="00243EDB" w:rsidRPr="00EE1B19" w:rsidRDefault="00243EDB" w:rsidP="002D2099">
            <w:pPr>
              <w:numPr>
                <w:ilvl w:val="0"/>
                <w:numId w:val="27"/>
              </w:numPr>
              <w:spacing w:after="0"/>
              <w:ind w:right="79"/>
              <w:rPr>
                <w:i/>
                <w:lang w:val="de-CH"/>
              </w:rPr>
            </w:pPr>
            <w:r w:rsidRPr="00EE1B19">
              <w:rPr>
                <w:i/>
                <w:lang w:val="de-CH"/>
              </w:rPr>
              <w:t>Sie müssen über ausreichend qualifiziertes Perso</w:t>
            </w:r>
            <w:r w:rsidR="00B66EDF">
              <w:rPr>
                <w:i/>
                <w:lang w:val="de-CH"/>
              </w:rPr>
              <w:t>nal verfügen, damit alle an</w:t>
            </w:r>
            <w:r w:rsidRPr="00EE1B19">
              <w:rPr>
                <w:i/>
                <w:lang w:val="de-CH"/>
              </w:rPr>
              <w:t xml:space="preserve">stehenden Arbeiten </w:t>
            </w:r>
            <w:r w:rsidR="00B66EDF">
              <w:rPr>
                <w:i/>
                <w:lang w:val="de-CH"/>
              </w:rPr>
              <w:t xml:space="preserve">im Zusammenhang mit der Arzneimittelabgabe </w:t>
            </w:r>
            <w:r w:rsidRPr="00EE1B19">
              <w:rPr>
                <w:i/>
                <w:lang w:val="de-CH"/>
              </w:rPr>
              <w:t>ausgeführt werden können.</w:t>
            </w:r>
          </w:p>
          <w:p w:rsidR="0092584A" w:rsidRPr="00EE1B19" w:rsidRDefault="00243EDB" w:rsidP="00243EDB">
            <w:pPr>
              <w:numPr>
                <w:ilvl w:val="0"/>
                <w:numId w:val="27"/>
              </w:numPr>
              <w:ind w:left="357" w:right="79" w:hanging="357"/>
              <w:rPr>
                <w:i/>
                <w:lang w:val="de-CH"/>
              </w:rPr>
            </w:pPr>
            <w:r w:rsidRPr="00EE1B19">
              <w:rPr>
                <w:i/>
                <w:lang w:val="de-CH"/>
              </w:rPr>
              <w:t>Das Personal muss die verschiedenen Verantwortlichkeiten und Aufgaben klar verstanden haben.</w:t>
            </w:r>
          </w:p>
        </w:tc>
      </w:tr>
      <w:tr w:rsidR="0092584A" w:rsidRPr="005C5D66" w:rsidTr="002D2099">
        <w:trPr>
          <w:gridAfter w:val="1"/>
          <w:wAfter w:w="20" w:type="dxa"/>
        </w:trPr>
        <w:tc>
          <w:tcPr>
            <w:tcW w:w="709" w:type="dxa"/>
            <w:vMerge w:val="restart"/>
            <w:shd w:val="clear" w:color="auto" w:fill="FFCCCC"/>
          </w:tcPr>
          <w:p w:rsidR="0092584A" w:rsidRPr="00EE1B19" w:rsidRDefault="0092584A" w:rsidP="003109C6">
            <w:pPr>
              <w:snapToGrid w:val="0"/>
              <w:spacing w:before="180"/>
              <w:jc w:val="center"/>
              <w:rPr>
                <w:i/>
                <w:lang w:val="fr-CH"/>
              </w:rPr>
            </w:pPr>
            <w:r w:rsidRPr="00EE1B19">
              <w:rPr>
                <w:i/>
                <w:lang w:val="fr-CH"/>
              </w:rPr>
              <w:t>1.</w:t>
            </w:r>
          </w:p>
        </w:tc>
        <w:tc>
          <w:tcPr>
            <w:tcW w:w="9354" w:type="dxa"/>
            <w:gridSpan w:val="5"/>
            <w:shd w:val="clear" w:color="auto" w:fill="FFCCCC"/>
          </w:tcPr>
          <w:p w:rsidR="0092584A" w:rsidRPr="00EE1B19" w:rsidRDefault="00243EDB" w:rsidP="00345FDB">
            <w:pPr>
              <w:snapToGrid w:val="0"/>
              <w:spacing w:before="180"/>
              <w:rPr>
                <w:i/>
                <w:lang w:val="de-CH"/>
              </w:rPr>
            </w:pPr>
            <w:r w:rsidRPr="00EE1B19">
              <w:rPr>
                <w:i/>
                <w:lang w:val="de-CH"/>
              </w:rPr>
              <w:t xml:space="preserve">Bitte erstellen Sie eine Liste mit allen Personen in Ihrer Praxis, die </w:t>
            </w:r>
            <w:r w:rsidR="00345FDB" w:rsidRPr="00EE1B19">
              <w:rPr>
                <w:i/>
                <w:lang w:val="de-CH"/>
              </w:rPr>
              <w:t>in</w:t>
            </w:r>
            <w:r w:rsidRPr="00EE1B19">
              <w:rPr>
                <w:i/>
                <w:lang w:val="de-CH"/>
              </w:rPr>
              <w:t xml:space="preserve"> Tätigkeiten </w:t>
            </w:r>
            <w:r w:rsidR="00345FDB" w:rsidRPr="00EE1B19">
              <w:rPr>
                <w:i/>
                <w:lang w:val="de-CH"/>
              </w:rPr>
              <w:t>mit  Arzneimitteln</w:t>
            </w:r>
            <w:r w:rsidRPr="00EE1B19">
              <w:rPr>
                <w:i/>
                <w:lang w:val="de-CH"/>
              </w:rPr>
              <w:t xml:space="preserve"> einbezogen werden, mit A</w:t>
            </w:r>
            <w:r w:rsidR="00345FDB" w:rsidRPr="00EE1B19">
              <w:rPr>
                <w:i/>
                <w:lang w:val="de-CH"/>
              </w:rPr>
              <w:t>ngabe ihrer Grundausbildung</w:t>
            </w:r>
            <w:r w:rsidR="0092584A" w:rsidRPr="00EE1B19">
              <w:rPr>
                <w:i/>
                <w:lang w:val="de-CH"/>
              </w:rPr>
              <w:t>.</w:t>
            </w:r>
          </w:p>
        </w:tc>
      </w:tr>
      <w:tr w:rsidR="0092584A" w:rsidRPr="00EE1B19" w:rsidTr="002D2099">
        <w:trPr>
          <w:gridAfter w:val="1"/>
          <w:wAfter w:w="20" w:type="dxa"/>
          <w:trHeight w:val="849"/>
        </w:trPr>
        <w:tc>
          <w:tcPr>
            <w:tcW w:w="709" w:type="dxa"/>
            <w:vMerge/>
            <w:shd w:val="clear" w:color="auto" w:fill="D9D9D9"/>
          </w:tcPr>
          <w:p w:rsidR="0092584A" w:rsidRPr="00EE1B19" w:rsidRDefault="0092584A" w:rsidP="003109C6">
            <w:pPr>
              <w:snapToGrid w:val="0"/>
              <w:spacing w:before="180"/>
              <w:jc w:val="center"/>
              <w:rPr>
                <w:i/>
                <w:lang w:val="de-CH"/>
              </w:rPr>
            </w:pPr>
          </w:p>
        </w:tc>
        <w:tc>
          <w:tcPr>
            <w:tcW w:w="5528" w:type="dxa"/>
            <w:gridSpan w:val="2"/>
            <w:shd w:val="clear" w:color="auto" w:fill="auto"/>
          </w:tcPr>
          <w:p w:rsidR="0092584A" w:rsidRPr="002D2099" w:rsidRDefault="00345FDB" w:rsidP="002D2099">
            <w:pPr>
              <w:snapToGrid w:val="0"/>
              <w:spacing w:before="180" w:after="60"/>
              <w:rPr>
                <w:i/>
                <w:lang w:val="de-CH"/>
              </w:rPr>
            </w:pPr>
            <w:r w:rsidRPr="002D2099">
              <w:rPr>
                <w:i/>
                <w:lang w:val="de-CH"/>
              </w:rPr>
              <w:t>Namen und Vornamen</w:t>
            </w:r>
            <w:r w:rsidR="0092584A" w:rsidRPr="002D2099">
              <w:rPr>
                <w:i/>
                <w:lang w:val="de-CH"/>
              </w:rPr>
              <w:t xml:space="preserve"> de</w:t>
            </w:r>
            <w:r w:rsidRPr="002D2099">
              <w:rPr>
                <w:i/>
                <w:lang w:val="de-CH"/>
              </w:rPr>
              <w:t>r</w:t>
            </w:r>
            <w:r w:rsidR="0092584A" w:rsidRPr="002D2099">
              <w:rPr>
                <w:i/>
                <w:lang w:val="de-CH"/>
              </w:rPr>
              <w:t xml:space="preserve"> </w:t>
            </w:r>
            <w:r w:rsidRPr="002D2099">
              <w:rPr>
                <w:i/>
                <w:lang w:val="de-CH"/>
              </w:rPr>
              <w:t>P</w:t>
            </w:r>
            <w:r w:rsidR="0092584A" w:rsidRPr="002D2099">
              <w:rPr>
                <w:i/>
                <w:lang w:val="de-CH"/>
              </w:rPr>
              <w:t>erson</w:t>
            </w:r>
            <w:r w:rsidRPr="002D2099">
              <w:rPr>
                <w:i/>
                <w:lang w:val="de-CH"/>
              </w:rPr>
              <w:t>e</w:t>
            </w:r>
            <w:r w:rsidR="0092584A" w:rsidRPr="002D2099">
              <w:rPr>
                <w:i/>
                <w:lang w:val="de-CH"/>
              </w:rPr>
              <w:t>n</w:t>
            </w:r>
          </w:p>
          <w:p w:rsidR="0092584A" w:rsidRPr="00EE1B19" w:rsidRDefault="0092584A" w:rsidP="003109C6">
            <w:pPr>
              <w:snapToGrid w:val="0"/>
              <w:spacing w:before="180" w:after="60"/>
              <w:rPr>
                <w:i/>
                <w:lang w:val="fr-CH"/>
              </w:rPr>
            </w:pPr>
            <w:r w:rsidRPr="00EE1B19">
              <w:rPr>
                <w:i/>
                <w:noProof/>
                <w:lang w:val="fr-CH"/>
              </w:rPr>
              <w:fldChar w:fldCharType="begin">
                <w:ffData>
                  <w:name w:val="Texte1"/>
                  <w:enabled/>
                  <w:calcOnExit w:val="0"/>
                  <w:textInput/>
                </w:ffData>
              </w:fldChar>
            </w:r>
            <w:r w:rsidRPr="00EE1B19">
              <w:rPr>
                <w:i/>
                <w:noProof/>
                <w:lang w:val="fr-CH"/>
              </w:rPr>
              <w:instrText xml:space="preserve"> FORMTEXT </w:instrText>
            </w:r>
            <w:r w:rsidRPr="00EE1B19">
              <w:rPr>
                <w:i/>
                <w:noProof/>
                <w:lang w:val="fr-CH"/>
              </w:rPr>
            </w:r>
            <w:r w:rsidRPr="00EE1B19">
              <w:rPr>
                <w:i/>
                <w:noProof/>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fldChar w:fldCharType="end"/>
            </w:r>
          </w:p>
        </w:tc>
        <w:tc>
          <w:tcPr>
            <w:tcW w:w="3826" w:type="dxa"/>
            <w:gridSpan w:val="3"/>
            <w:shd w:val="clear" w:color="auto" w:fill="auto"/>
          </w:tcPr>
          <w:p w:rsidR="002D2099" w:rsidRDefault="00345FDB" w:rsidP="002D2099">
            <w:pPr>
              <w:snapToGrid w:val="0"/>
              <w:spacing w:before="180" w:after="60"/>
              <w:rPr>
                <w:i/>
                <w:lang w:val="fr-CH"/>
              </w:rPr>
            </w:pPr>
            <w:r w:rsidRPr="00EE1B19">
              <w:rPr>
                <w:i/>
                <w:lang w:val="fr-CH"/>
              </w:rPr>
              <w:t>Ausbildungen</w:t>
            </w:r>
          </w:p>
          <w:p w:rsidR="0092584A" w:rsidRPr="00EE1B19" w:rsidRDefault="0092584A" w:rsidP="002D2099">
            <w:pPr>
              <w:snapToGrid w:val="0"/>
              <w:spacing w:before="180" w:after="60"/>
              <w:jc w:val="center"/>
              <w:rPr>
                <w:i/>
                <w:lang w:val="fr-CH"/>
              </w:rPr>
            </w:pPr>
            <w:r w:rsidRPr="00EE1B19">
              <w:rPr>
                <w:i/>
                <w:noProof/>
                <w:lang w:val="fr-CH"/>
              </w:rPr>
              <w:fldChar w:fldCharType="begin">
                <w:ffData>
                  <w:name w:val="Texte1"/>
                  <w:enabled/>
                  <w:calcOnExit w:val="0"/>
                  <w:textInput/>
                </w:ffData>
              </w:fldChar>
            </w:r>
            <w:r w:rsidRPr="00EE1B19">
              <w:rPr>
                <w:i/>
                <w:noProof/>
                <w:lang w:val="fr-CH"/>
              </w:rPr>
              <w:instrText xml:space="preserve"> FORMTEXT </w:instrText>
            </w:r>
            <w:r w:rsidRPr="00EE1B19">
              <w:rPr>
                <w:i/>
                <w:noProof/>
                <w:lang w:val="fr-CH"/>
              </w:rPr>
            </w:r>
            <w:r w:rsidRPr="00EE1B19">
              <w:rPr>
                <w:i/>
                <w:noProof/>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fldChar w:fldCharType="end"/>
            </w:r>
          </w:p>
        </w:tc>
      </w:tr>
      <w:tr w:rsidR="0092584A" w:rsidRPr="00EE1B19" w:rsidTr="002D2099">
        <w:trPr>
          <w:gridAfter w:val="1"/>
          <w:wAfter w:w="20" w:type="dxa"/>
        </w:trPr>
        <w:tc>
          <w:tcPr>
            <w:tcW w:w="709" w:type="dxa"/>
            <w:shd w:val="clear" w:color="auto" w:fill="FFCCCC"/>
          </w:tcPr>
          <w:p w:rsidR="0092584A" w:rsidRPr="00EE1B19" w:rsidRDefault="0092584A" w:rsidP="003109C6">
            <w:pPr>
              <w:snapToGrid w:val="0"/>
              <w:spacing w:before="180"/>
              <w:jc w:val="center"/>
              <w:rPr>
                <w:i/>
                <w:lang w:val="fr-CH"/>
              </w:rPr>
            </w:pPr>
            <w:r w:rsidRPr="00EE1B19">
              <w:rPr>
                <w:i/>
                <w:lang w:val="fr-CH"/>
              </w:rPr>
              <w:t>2.1.</w:t>
            </w:r>
          </w:p>
        </w:tc>
        <w:tc>
          <w:tcPr>
            <w:tcW w:w="5528" w:type="dxa"/>
            <w:gridSpan w:val="2"/>
            <w:shd w:val="clear" w:color="auto" w:fill="FFCCCC"/>
          </w:tcPr>
          <w:p w:rsidR="0092584A" w:rsidRPr="00EE1B19" w:rsidRDefault="00BE6D7F" w:rsidP="00BE6D7F">
            <w:pPr>
              <w:snapToGrid w:val="0"/>
              <w:spacing w:before="180"/>
              <w:rPr>
                <w:i/>
                <w:lang w:val="de-CH"/>
              </w:rPr>
            </w:pPr>
            <w:r w:rsidRPr="00EE1B19">
              <w:rPr>
                <w:i/>
                <w:lang w:val="de-CH"/>
              </w:rPr>
              <w:t>Werden in de</w:t>
            </w:r>
            <w:r w:rsidR="00345FDB" w:rsidRPr="00EE1B19">
              <w:rPr>
                <w:i/>
                <w:lang w:val="de-CH"/>
              </w:rPr>
              <w:t>n Pflich</w:t>
            </w:r>
            <w:r w:rsidRPr="00EE1B19">
              <w:rPr>
                <w:i/>
                <w:lang w:val="de-CH"/>
              </w:rPr>
              <w:t>t</w:t>
            </w:r>
            <w:r w:rsidR="00345FDB" w:rsidRPr="00EE1B19">
              <w:rPr>
                <w:i/>
                <w:lang w:val="de-CH"/>
              </w:rPr>
              <w:t xml:space="preserve">enheften </w:t>
            </w:r>
            <w:r w:rsidRPr="00EE1B19">
              <w:rPr>
                <w:i/>
                <w:lang w:val="de-CH"/>
              </w:rPr>
              <w:t xml:space="preserve">dieser Personen </w:t>
            </w:r>
            <w:r w:rsidR="00345FDB" w:rsidRPr="00EE1B19">
              <w:rPr>
                <w:i/>
                <w:lang w:val="de-CH"/>
              </w:rPr>
              <w:t>deren Kompetenzen und Aufgaben im Zusammenhang mit Arzneimitteln</w:t>
            </w:r>
            <w:r w:rsidR="0092584A" w:rsidRPr="00EE1B19">
              <w:rPr>
                <w:i/>
                <w:lang w:val="de-CH"/>
              </w:rPr>
              <w:t> </w:t>
            </w:r>
            <w:r w:rsidR="00345FDB" w:rsidRPr="00EE1B19">
              <w:rPr>
                <w:i/>
                <w:lang w:val="de-CH"/>
              </w:rPr>
              <w:t>präzisiert</w:t>
            </w:r>
            <w:r w:rsidR="0092584A" w:rsidRPr="00EE1B19">
              <w:rPr>
                <w:i/>
                <w:lang w:val="de-CH"/>
              </w:rPr>
              <w:t>?</w:t>
            </w:r>
          </w:p>
        </w:tc>
        <w:tc>
          <w:tcPr>
            <w:tcW w:w="3826" w:type="dxa"/>
            <w:gridSpan w:val="3"/>
            <w:shd w:val="clear" w:color="auto" w:fill="auto"/>
          </w:tcPr>
          <w:p w:rsidR="0092584A" w:rsidRPr="00EE1B19" w:rsidRDefault="00345FDB" w:rsidP="00345FDB">
            <w:pPr>
              <w:snapToGrid w:val="0"/>
              <w:spacing w:before="240" w:after="60"/>
              <w:jc w:val="center"/>
              <w:rPr>
                <w:i/>
                <w:lang w:val="fr-CH"/>
              </w:rPr>
            </w:pPr>
            <w:r w:rsidRPr="00EE1B19">
              <w:rPr>
                <w:i/>
                <w:lang w:val="fr-CH"/>
              </w:rPr>
              <w:t>ja</w:t>
            </w:r>
            <w:r w:rsidR="0092584A" w:rsidRPr="00EE1B19">
              <w:rPr>
                <w:i/>
                <w:lang w:val="fr-CH"/>
              </w:rPr>
              <w:t xml:space="preserve">  </w:t>
            </w:r>
            <w:r w:rsidR="0092584A" w:rsidRPr="00EE1B19">
              <w:rPr>
                <w:i/>
                <w:szCs w:val="22"/>
                <w:lang w:val="fr-CH"/>
              </w:rPr>
              <w:fldChar w:fldCharType="begin">
                <w:ffData>
                  <w:name w:val="CaseACocher3"/>
                  <w:enabled/>
                  <w:calcOnExit w:val="0"/>
                  <w:checkBox>
                    <w:sizeAuto/>
                    <w:default w:val="0"/>
                    <w:checked w:val="0"/>
                  </w:checkBox>
                </w:ffData>
              </w:fldChar>
            </w:r>
            <w:r w:rsidR="0092584A" w:rsidRPr="00EE1B19">
              <w:rPr>
                <w:i/>
              </w:rPr>
              <w:instrText xml:space="preserve"> FORMCHECKBOX </w:instrText>
            </w:r>
            <w:r w:rsidR="005C5D66">
              <w:rPr>
                <w:i/>
                <w:szCs w:val="22"/>
                <w:lang w:val="fr-CH"/>
              </w:rPr>
            </w:r>
            <w:r w:rsidR="005C5D66">
              <w:rPr>
                <w:i/>
                <w:szCs w:val="22"/>
                <w:lang w:val="fr-CH"/>
              </w:rPr>
              <w:fldChar w:fldCharType="separate"/>
            </w:r>
            <w:r w:rsidR="0092584A" w:rsidRPr="00EE1B19">
              <w:rPr>
                <w:i/>
                <w:szCs w:val="22"/>
                <w:lang w:val="fr-CH"/>
              </w:rPr>
              <w:fldChar w:fldCharType="end"/>
            </w:r>
            <w:r w:rsidR="0092584A" w:rsidRPr="00EE1B19">
              <w:rPr>
                <w:i/>
                <w:sz w:val="44"/>
                <w:szCs w:val="44"/>
                <w:lang w:val="fr-CH"/>
              </w:rPr>
              <w:t xml:space="preserve">    </w:t>
            </w:r>
            <w:r w:rsidR="0092584A" w:rsidRPr="00EE1B19">
              <w:rPr>
                <w:i/>
                <w:lang w:val="fr-CH"/>
              </w:rPr>
              <w:t>n</w:t>
            </w:r>
            <w:r w:rsidRPr="00EE1B19">
              <w:rPr>
                <w:i/>
                <w:lang w:val="fr-CH"/>
              </w:rPr>
              <w:t>ei</w:t>
            </w:r>
            <w:r w:rsidR="0092584A" w:rsidRPr="00EE1B19">
              <w:rPr>
                <w:i/>
                <w:lang w:val="fr-CH"/>
              </w:rPr>
              <w:t>n</w:t>
            </w:r>
            <w:r w:rsidR="0092584A" w:rsidRPr="00EE1B19">
              <w:rPr>
                <w:i/>
                <w:sz w:val="44"/>
                <w:szCs w:val="44"/>
                <w:lang w:val="fr-CH"/>
              </w:rPr>
              <w:t xml:space="preserve"> </w:t>
            </w:r>
            <w:r w:rsidR="0092584A" w:rsidRPr="00EE1B19">
              <w:rPr>
                <w:i/>
                <w:szCs w:val="22"/>
                <w:lang w:val="fr-CH"/>
              </w:rPr>
              <w:fldChar w:fldCharType="begin">
                <w:ffData>
                  <w:name w:val="CaseACocher3"/>
                  <w:enabled/>
                  <w:calcOnExit w:val="0"/>
                  <w:checkBox>
                    <w:sizeAuto/>
                    <w:default w:val="0"/>
                    <w:checked w:val="0"/>
                  </w:checkBox>
                </w:ffData>
              </w:fldChar>
            </w:r>
            <w:r w:rsidR="0092584A" w:rsidRPr="00EE1B19">
              <w:rPr>
                <w:i/>
              </w:rPr>
              <w:instrText xml:space="preserve"> FORMCHECKBOX </w:instrText>
            </w:r>
            <w:r w:rsidR="005C5D66">
              <w:rPr>
                <w:i/>
                <w:szCs w:val="22"/>
                <w:lang w:val="fr-CH"/>
              </w:rPr>
            </w:r>
            <w:r w:rsidR="005C5D66">
              <w:rPr>
                <w:i/>
                <w:szCs w:val="22"/>
                <w:lang w:val="fr-CH"/>
              </w:rPr>
              <w:fldChar w:fldCharType="separate"/>
            </w:r>
            <w:r w:rsidR="0092584A" w:rsidRPr="00EE1B19">
              <w:rPr>
                <w:i/>
                <w:szCs w:val="22"/>
                <w:lang w:val="fr-CH"/>
              </w:rPr>
              <w:fldChar w:fldCharType="end"/>
            </w:r>
          </w:p>
        </w:tc>
      </w:tr>
      <w:tr w:rsidR="0092584A" w:rsidRPr="005C5D66" w:rsidTr="002D2099">
        <w:trPr>
          <w:gridAfter w:val="1"/>
          <w:wAfter w:w="20" w:type="dxa"/>
        </w:trPr>
        <w:tc>
          <w:tcPr>
            <w:tcW w:w="709" w:type="dxa"/>
            <w:vMerge w:val="restart"/>
            <w:shd w:val="clear" w:color="auto" w:fill="FFCCCC"/>
          </w:tcPr>
          <w:p w:rsidR="0092584A" w:rsidRPr="00EE1B19" w:rsidRDefault="0092584A" w:rsidP="003109C6">
            <w:pPr>
              <w:snapToGrid w:val="0"/>
              <w:spacing w:before="180"/>
              <w:jc w:val="center"/>
              <w:rPr>
                <w:i/>
                <w:lang w:val="fr-CH"/>
              </w:rPr>
            </w:pPr>
            <w:r w:rsidRPr="00EE1B19">
              <w:rPr>
                <w:i/>
                <w:lang w:val="fr-CH"/>
              </w:rPr>
              <w:t>2.2.</w:t>
            </w:r>
          </w:p>
        </w:tc>
        <w:tc>
          <w:tcPr>
            <w:tcW w:w="9354" w:type="dxa"/>
            <w:gridSpan w:val="5"/>
            <w:tcBorders>
              <w:bottom w:val="single" w:sz="4" w:space="0" w:color="000000"/>
            </w:tcBorders>
            <w:shd w:val="clear" w:color="auto" w:fill="FFCCCC"/>
          </w:tcPr>
          <w:p w:rsidR="0092584A" w:rsidRPr="00EE1B19" w:rsidRDefault="00BE6D7F" w:rsidP="009743E2">
            <w:pPr>
              <w:snapToGrid w:val="0"/>
              <w:spacing w:before="180"/>
              <w:rPr>
                <w:i/>
                <w:lang w:val="de-CH"/>
              </w:rPr>
            </w:pPr>
            <w:r w:rsidRPr="00EE1B19">
              <w:rPr>
                <w:i/>
                <w:lang w:val="de-CH"/>
              </w:rPr>
              <w:t xml:space="preserve">Falls die Antwort bei Punkt 2.1 </w:t>
            </w:r>
            <w:r w:rsidR="009743E2">
              <w:rPr>
                <w:i/>
                <w:lang w:val="de-CH"/>
              </w:rPr>
              <w:t>« nein</w:t>
            </w:r>
            <w:r w:rsidR="009743E2" w:rsidRPr="00EE1B19">
              <w:rPr>
                <w:i/>
                <w:lang w:val="de-CH"/>
              </w:rPr>
              <w:t xml:space="preserve"> » </w:t>
            </w:r>
            <w:r w:rsidRPr="00EE1B19">
              <w:rPr>
                <w:i/>
                <w:lang w:val="de-CH"/>
              </w:rPr>
              <w:t xml:space="preserve">lautet, bitten wir Sie uns zu erläutern, in welcher schriftlichen Form </w:t>
            </w:r>
            <w:r w:rsidR="009743E2">
              <w:rPr>
                <w:i/>
                <w:lang w:val="de-CH"/>
              </w:rPr>
              <w:t>ihre</w:t>
            </w:r>
            <w:r w:rsidRPr="00EE1B19">
              <w:rPr>
                <w:i/>
                <w:lang w:val="de-CH"/>
              </w:rPr>
              <w:t xml:space="preserve"> Kompetenzen und Aufgaben im Zusammenhang mit Arzneimitteln präzisiert werden</w:t>
            </w:r>
            <w:r w:rsidR="0092584A" w:rsidRPr="00EE1B19">
              <w:rPr>
                <w:i/>
                <w:lang w:val="de-CH"/>
              </w:rPr>
              <w:t>.</w:t>
            </w:r>
          </w:p>
        </w:tc>
      </w:tr>
      <w:tr w:rsidR="0092584A" w:rsidRPr="00EE1B19" w:rsidTr="002D2099">
        <w:trPr>
          <w:gridAfter w:val="1"/>
          <w:wAfter w:w="20" w:type="dxa"/>
        </w:trPr>
        <w:tc>
          <w:tcPr>
            <w:tcW w:w="709" w:type="dxa"/>
            <w:vMerge/>
            <w:shd w:val="clear" w:color="auto" w:fill="FFCCCC"/>
          </w:tcPr>
          <w:p w:rsidR="0092584A" w:rsidRPr="00EE1B19" w:rsidRDefault="0092584A" w:rsidP="003109C6">
            <w:pPr>
              <w:snapToGrid w:val="0"/>
              <w:spacing w:before="180"/>
              <w:jc w:val="center"/>
              <w:rPr>
                <w:i/>
                <w:lang w:val="de-CH"/>
              </w:rPr>
            </w:pPr>
          </w:p>
        </w:tc>
        <w:tc>
          <w:tcPr>
            <w:tcW w:w="9354" w:type="dxa"/>
            <w:gridSpan w:val="5"/>
            <w:shd w:val="clear" w:color="auto" w:fill="FFFFFF" w:themeFill="background1"/>
          </w:tcPr>
          <w:p w:rsidR="0092584A" w:rsidRPr="00EE1B19" w:rsidRDefault="0092584A" w:rsidP="003109C6">
            <w:pPr>
              <w:snapToGrid w:val="0"/>
              <w:spacing w:before="180"/>
              <w:rPr>
                <w:i/>
                <w:lang w:val="fr-CH"/>
              </w:rPr>
            </w:pPr>
            <w:r w:rsidRPr="00EE1B19">
              <w:rPr>
                <w:i/>
                <w:noProof/>
                <w:lang w:val="fr-CH"/>
              </w:rPr>
              <w:fldChar w:fldCharType="begin">
                <w:ffData>
                  <w:name w:val="Texte1"/>
                  <w:enabled/>
                  <w:calcOnExit w:val="0"/>
                  <w:textInput/>
                </w:ffData>
              </w:fldChar>
            </w:r>
            <w:r w:rsidRPr="00EE1B19">
              <w:rPr>
                <w:i/>
                <w:noProof/>
                <w:lang w:val="fr-CH"/>
              </w:rPr>
              <w:instrText xml:space="preserve"> FORMTEXT </w:instrText>
            </w:r>
            <w:r w:rsidRPr="00EE1B19">
              <w:rPr>
                <w:i/>
                <w:noProof/>
                <w:lang w:val="fr-CH"/>
              </w:rPr>
            </w:r>
            <w:r w:rsidRPr="00EE1B19">
              <w:rPr>
                <w:i/>
                <w:noProof/>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fldChar w:fldCharType="end"/>
            </w:r>
          </w:p>
        </w:tc>
      </w:tr>
      <w:tr w:rsidR="0092584A" w:rsidRPr="00EE1B19" w:rsidTr="002D2099">
        <w:trPr>
          <w:gridAfter w:val="1"/>
          <w:wAfter w:w="20" w:type="dxa"/>
        </w:trPr>
        <w:tc>
          <w:tcPr>
            <w:tcW w:w="709" w:type="dxa"/>
            <w:shd w:val="clear" w:color="auto" w:fill="FFCCCC"/>
          </w:tcPr>
          <w:p w:rsidR="0092584A" w:rsidRPr="00EE1B19" w:rsidRDefault="0092584A" w:rsidP="003109C6">
            <w:pPr>
              <w:snapToGrid w:val="0"/>
              <w:spacing w:before="180"/>
              <w:jc w:val="center"/>
              <w:rPr>
                <w:i/>
                <w:lang w:val="fr-CH"/>
              </w:rPr>
            </w:pPr>
            <w:r w:rsidRPr="00EE1B19">
              <w:rPr>
                <w:i/>
                <w:lang w:val="fr-CH"/>
              </w:rPr>
              <w:t>3.1.</w:t>
            </w:r>
          </w:p>
        </w:tc>
        <w:tc>
          <w:tcPr>
            <w:tcW w:w="5528" w:type="dxa"/>
            <w:gridSpan w:val="2"/>
            <w:shd w:val="clear" w:color="auto" w:fill="FFCCCC"/>
          </w:tcPr>
          <w:p w:rsidR="0092584A" w:rsidRPr="00EE1B19" w:rsidRDefault="00BE6D7F" w:rsidP="00BE6D7F">
            <w:pPr>
              <w:snapToGrid w:val="0"/>
              <w:spacing w:before="180"/>
              <w:rPr>
                <w:i/>
                <w:lang w:val="de-CH"/>
              </w:rPr>
            </w:pPr>
            <w:r w:rsidRPr="00EE1B19">
              <w:rPr>
                <w:i/>
                <w:lang w:val="de-CH"/>
              </w:rPr>
              <w:t>Nimmt das einbezogene Personal regelmässig an einer Weiterbildung teil</w:t>
            </w:r>
            <w:r w:rsidR="0092584A" w:rsidRPr="00EE1B19">
              <w:rPr>
                <w:i/>
                <w:lang w:val="de-CH"/>
              </w:rPr>
              <w:t>?</w:t>
            </w:r>
          </w:p>
        </w:tc>
        <w:tc>
          <w:tcPr>
            <w:tcW w:w="3826" w:type="dxa"/>
            <w:gridSpan w:val="3"/>
            <w:shd w:val="clear" w:color="auto" w:fill="auto"/>
          </w:tcPr>
          <w:p w:rsidR="0092584A" w:rsidRPr="00EE1B19" w:rsidRDefault="00BE6D7F" w:rsidP="00BE6D7F">
            <w:pPr>
              <w:snapToGrid w:val="0"/>
              <w:spacing w:before="240" w:after="60"/>
              <w:jc w:val="center"/>
              <w:rPr>
                <w:i/>
                <w:lang w:val="fr-CH"/>
              </w:rPr>
            </w:pPr>
            <w:r w:rsidRPr="00EE1B19">
              <w:rPr>
                <w:i/>
                <w:lang w:val="fr-CH"/>
              </w:rPr>
              <w:t>ja</w:t>
            </w:r>
            <w:r w:rsidR="0092584A" w:rsidRPr="00EE1B19">
              <w:rPr>
                <w:i/>
                <w:lang w:val="fr-CH"/>
              </w:rPr>
              <w:t xml:space="preserve">  </w:t>
            </w:r>
            <w:r w:rsidR="0092584A" w:rsidRPr="00EE1B19">
              <w:rPr>
                <w:i/>
                <w:szCs w:val="22"/>
                <w:lang w:val="fr-CH"/>
              </w:rPr>
              <w:fldChar w:fldCharType="begin">
                <w:ffData>
                  <w:name w:val="CaseACocher3"/>
                  <w:enabled/>
                  <w:calcOnExit w:val="0"/>
                  <w:checkBox>
                    <w:sizeAuto/>
                    <w:default w:val="0"/>
                    <w:checked w:val="0"/>
                  </w:checkBox>
                </w:ffData>
              </w:fldChar>
            </w:r>
            <w:r w:rsidR="0092584A" w:rsidRPr="00EE1B19">
              <w:rPr>
                <w:i/>
              </w:rPr>
              <w:instrText xml:space="preserve"> FORMCHECKBOX </w:instrText>
            </w:r>
            <w:r w:rsidR="005C5D66">
              <w:rPr>
                <w:i/>
                <w:szCs w:val="22"/>
                <w:lang w:val="fr-CH"/>
              </w:rPr>
            </w:r>
            <w:r w:rsidR="005C5D66">
              <w:rPr>
                <w:i/>
                <w:szCs w:val="22"/>
                <w:lang w:val="fr-CH"/>
              </w:rPr>
              <w:fldChar w:fldCharType="separate"/>
            </w:r>
            <w:r w:rsidR="0092584A" w:rsidRPr="00EE1B19">
              <w:rPr>
                <w:i/>
                <w:szCs w:val="22"/>
                <w:lang w:val="fr-CH"/>
              </w:rPr>
              <w:fldChar w:fldCharType="end"/>
            </w:r>
            <w:r w:rsidR="0092584A" w:rsidRPr="00EE1B19">
              <w:rPr>
                <w:i/>
                <w:sz w:val="44"/>
                <w:szCs w:val="44"/>
                <w:lang w:val="fr-CH"/>
              </w:rPr>
              <w:t xml:space="preserve">    </w:t>
            </w:r>
            <w:r w:rsidR="0092584A" w:rsidRPr="00EE1B19">
              <w:rPr>
                <w:i/>
                <w:lang w:val="fr-CH"/>
              </w:rPr>
              <w:t>n</w:t>
            </w:r>
            <w:r w:rsidRPr="00EE1B19">
              <w:rPr>
                <w:i/>
                <w:lang w:val="fr-CH"/>
              </w:rPr>
              <w:t>ei</w:t>
            </w:r>
            <w:r w:rsidR="0092584A" w:rsidRPr="00EE1B19">
              <w:rPr>
                <w:i/>
                <w:lang w:val="fr-CH"/>
              </w:rPr>
              <w:t>n</w:t>
            </w:r>
            <w:r w:rsidR="0092584A" w:rsidRPr="00EE1B19">
              <w:rPr>
                <w:i/>
                <w:sz w:val="44"/>
                <w:szCs w:val="44"/>
                <w:lang w:val="fr-CH"/>
              </w:rPr>
              <w:t xml:space="preserve"> </w:t>
            </w:r>
            <w:r w:rsidR="0092584A" w:rsidRPr="00EE1B19">
              <w:rPr>
                <w:i/>
                <w:szCs w:val="22"/>
                <w:lang w:val="fr-CH"/>
              </w:rPr>
              <w:fldChar w:fldCharType="begin">
                <w:ffData>
                  <w:name w:val="CaseACocher3"/>
                  <w:enabled/>
                  <w:calcOnExit w:val="0"/>
                  <w:checkBox>
                    <w:sizeAuto/>
                    <w:default w:val="0"/>
                    <w:checked w:val="0"/>
                  </w:checkBox>
                </w:ffData>
              </w:fldChar>
            </w:r>
            <w:r w:rsidR="0092584A" w:rsidRPr="00EE1B19">
              <w:rPr>
                <w:i/>
              </w:rPr>
              <w:instrText xml:space="preserve"> FORMCHECKBOX </w:instrText>
            </w:r>
            <w:r w:rsidR="005C5D66">
              <w:rPr>
                <w:i/>
                <w:szCs w:val="22"/>
                <w:lang w:val="fr-CH"/>
              </w:rPr>
            </w:r>
            <w:r w:rsidR="005C5D66">
              <w:rPr>
                <w:i/>
                <w:szCs w:val="22"/>
                <w:lang w:val="fr-CH"/>
              </w:rPr>
              <w:fldChar w:fldCharType="separate"/>
            </w:r>
            <w:r w:rsidR="0092584A" w:rsidRPr="00EE1B19">
              <w:rPr>
                <w:i/>
                <w:szCs w:val="22"/>
                <w:lang w:val="fr-CH"/>
              </w:rPr>
              <w:fldChar w:fldCharType="end"/>
            </w:r>
          </w:p>
        </w:tc>
      </w:tr>
      <w:tr w:rsidR="0092584A" w:rsidRPr="005C5D66" w:rsidTr="002D2099">
        <w:trPr>
          <w:gridAfter w:val="1"/>
          <w:wAfter w:w="20" w:type="dxa"/>
        </w:trPr>
        <w:tc>
          <w:tcPr>
            <w:tcW w:w="709" w:type="dxa"/>
            <w:shd w:val="clear" w:color="auto" w:fill="FFCCCC"/>
          </w:tcPr>
          <w:p w:rsidR="0092584A" w:rsidRPr="00EE1B19" w:rsidRDefault="0092584A" w:rsidP="003109C6">
            <w:pPr>
              <w:snapToGrid w:val="0"/>
              <w:spacing w:before="180"/>
              <w:jc w:val="center"/>
              <w:rPr>
                <w:i/>
                <w:lang w:val="fr-CH"/>
              </w:rPr>
            </w:pPr>
            <w:r w:rsidRPr="00EE1B19">
              <w:rPr>
                <w:i/>
                <w:lang w:val="fr-CH"/>
              </w:rPr>
              <w:t>3.2.</w:t>
            </w:r>
          </w:p>
        </w:tc>
        <w:tc>
          <w:tcPr>
            <w:tcW w:w="9354" w:type="dxa"/>
            <w:gridSpan w:val="5"/>
            <w:shd w:val="clear" w:color="auto" w:fill="FFCCCC"/>
          </w:tcPr>
          <w:p w:rsidR="0092584A" w:rsidRPr="00EE1B19" w:rsidRDefault="000A7AD3" w:rsidP="000A7AD3">
            <w:pPr>
              <w:snapToGrid w:val="0"/>
              <w:spacing w:before="180"/>
              <w:rPr>
                <w:i/>
                <w:lang w:val="de-CH"/>
              </w:rPr>
            </w:pPr>
            <w:r w:rsidRPr="00EE1B19">
              <w:rPr>
                <w:i/>
                <w:lang w:val="de-CH"/>
              </w:rPr>
              <w:t>Bei einem « ja » bei Punkt 3.1 halten bitten Sie während der Inspektion die entsprechenden Teilnahmebestätigungen vom Jahr 2012 zur Einsicht bereit.</w:t>
            </w:r>
          </w:p>
        </w:tc>
      </w:tr>
      <w:tr w:rsidR="0092584A" w:rsidRPr="005C5D66" w:rsidTr="002D2099">
        <w:trPr>
          <w:gridAfter w:val="1"/>
          <w:wAfter w:w="20" w:type="dxa"/>
        </w:trPr>
        <w:tc>
          <w:tcPr>
            <w:tcW w:w="709" w:type="dxa"/>
            <w:vMerge w:val="restart"/>
            <w:shd w:val="clear" w:color="auto" w:fill="FFCCCC"/>
          </w:tcPr>
          <w:p w:rsidR="0092584A" w:rsidRPr="00EE1B19" w:rsidRDefault="0092584A" w:rsidP="003109C6">
            <w:pPr>
              <w:snapToGrid w:val="0"/>
              <w:spacing w:before="180"/>
              <w:jc w:val="center"/>
              <w:rPr>
                <w:i/>
                <w:lang w:val="fr-CH"/>
              </w:rPr>
            </w:pPr>
            <w:r w:rsidRPr="00EE1B19">
              <w:rPr>
                <w:i/>
                <w:lang w:val="fr-CH"/>
              </w:rPr>
              <w:t>3.3.</w:t>
            </w:r>
          </w:p>
        </w:tc>
        <w:tc>
          <w:tcPr>
            <w:tcW w:w="9354" w:type="dxa"/>
            <w:gridSpan w:val="5"/>
            <w:shd w:val="clear" w:color="auto" w:fill="FFCCCC"/>
          </w:tcPr>
          <w:p w:rsidR="0092584A" w:rsidRPr="00EE1B19" w:rsidRDefault="000A7AD3" w:rsidP="002D2099">
            <w:pPr>
              <w:spacing w:before="180" w:after="0"/>
              <w:rPr>
                <w:i/>
                <w:lang w:val="de-CH"/>
              </w:rPr>
            </w:pPr>
            <w:r w:rsidRPr="00EE1B19">
              <w:rPr>
                <w:i/>
                <w:lang w:val="de-CH"/>
              </w:rPr>
              <w:t>Bei einem « nein » bitten wir Sie zu erläutern, in welcher Form die Weiterbildungen des Personals stattfinden</w:t>
            </w:r>
            <w:r w:rsidR="0092584A" w:rsidRPr="00EE1B19">
              <w:rPr>
                <w:i/>
                <w:lang w:val="de-CH"/>
              </w:rPr>
              <w:t>.</w:t>
            </w:r>
          </w:p>
        </w:tc>
      </w:tr>
      <w:tr w:rsidR="0092584A" w:rsidRPr="00EE1B19" w:rsidTr="002D2099">
        <w:trPr>
          <w:gridAfter w:val="1"/>
          <w:wAfter w:w="20" w:type="dxa"/>
        </w:trPr>
        <w:tc>
          <w:tcPr>
            <w:tcW w:w="709" w:type="dxa"/>
            <w:vMerge/>
            <w:tcBorders>
              <w:bottom w:val="single" w:sz="12" w:space="0" w:color="000000"/>
            </w:tcBorders>
            <w:shd w:val="clear" w:color="auto" w:fill="D9D9D9"/>
          </w:tcPr>
          <w:p w:rsidR="0092584A" w:rsidRPr="00EE1B19" w:rsidRDefault="0092584A" w:rsidP="003109C6">
            <w:pPr>
              <w:snapToGrid w:val="0"/>
              <w:spacing w:before="180"/>
              <w:jc w:val="center"/>
              <w:rPr>
                <w:i/>
                <w:lang w:val="de-CH"/>
              </w:rPr>
            </w:pPr>
          </w:p>
        </w:tc>
        <w:tc>
          <w:tcPr>
            <w:tcW w:w="9354" w:type="dxa"/>
            <w:gridSpan w:val="5"/>
            <w:tcBorders>
              <w:bottom w:val="single" w:sz="12" w:space="0" w:color="000000"/>
            </w:tcBorders>
            <w:shd w:val="clear" w:color="auto" w:fill="auto"/>
          </w:tcPr>
          <w:p w:rsidR="0092584A" w:rsidRPr="00EE1B19" w:rsidRDefault="0092584A" w:rsidP="003109C6">
            <w:pPr>
              <w:spacing w:before="180" w:after="180"/>
              <w:rPr>
                <w:i/>
                <w:lang w:val="fr-CH"/>
              </w:rPr>
            </w:pPr>
            <w:r w:rsidRPr="00EE1B19">
              <w:rPr>
                <w:i/>
                <w:noProof/>
                <w:lang w:val="fr-CH"/>
              </w:rPr>
              <w:fldChar w:fldCharType="begin">
                <w:ffData>
                  <w:name w:val="Texte1"/>
                  <w:enabled/>
                  <w:calcOnExit w:val="0"/>
                  <w:textInput/>
                </w:ffData>
              </w:fldChar>
            </w:r>
            <w:r w:rsidRPr="00EE1B19">
              <w:rPr>
                <w:i/>
                <w:noProof/>
                <w:lang w:val="fr-CH"/>
              </w:rPr>
              <w:instrText xml:space="preserve"> FORMTEXT </w:instrText>
            </w:r>
            <w:r w:rsidRPr="00EE1B19">
              <w:rPr>
                <w:i/>
                <w:noProof/>
                <w:lang w:val="fr-CH"/>
              </w:rPr>
            </w:r>
            <w:r w:rsidRPr="00EE1B19">
              <w:rPr>
                <w:i/>
                <w:noProof/>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fldChar w:fldCharType="end"/>
            </w:r>
          </w:p>
        </w:tc>
      </w:tr>
      <w:tr w:rsidR="003109C6" w:rsidRPr="00EE1B19" w:rsidTr="002D2099">
        <w:trPr>
          <w:gridAfter w:val="1"/>
          <w:wAfter w:w="20" w:type="dxa"/>
        </w:trPr>
        <w:tc>
          <w:tcPr>
            <w:tcW w:w="10063" w:type="dxa"/>
            <w:gridSpan w:val="6"/>
            <w:tcBorders>
              <w:top w:val="single" w:sz="12" w:space="0" w:color="000000"/>
              <w:left w:val="single" w:sz="12" w:space="0" w:color="000000"/>
              <w:bottom w:val="single" w:sz="12" w:space="0" w:color="000000"/>
              <w:right w:val="single" w:sz="12" w:space="0" w:color="000000"/>
            </w:tcBorders>
            <w:shd w:val="clear" w:color="auto" w:fill="D9D9D9"/>
          </w:tcPr>
          <w:p w:rsidR="003109C6" w:rsidRPr="00EE1B19" w:rsidRDefault="00B26550" w:rsidP="003109C6">
            <w:pPr>
              <w:pStyle w:val="Paragraphedeliste"/>
              <w:numPr>
                <w:ilvl w:val="0"/>
                <w:numId w:val="7"/>
              </w:numPr>
              <w:snapToGrid w:val="0"/>
              <w:spacing w:before="120" w:after="60"/>
              <w:ind w:left="714" w:hanging="357"/>
              <w:jc w:val="center"/>
              <w:outlineLvl w:val="0"/>
              <w:rPr>
                <w:b/>
                <w:bCs/>
                <w:i/>
                <w:iCs/>
                <w:sz w:val="28"/>
                <w:szCs w:val="28"/>
                <w:lang w:val="fr-CH"/>
              </w:rPr>
            </w:pPr>
            <w:bookmarkStart w:id="8" w:name="_Toc369006567"/>
            <w:bookmarkStart w:id="9" w:name="_Toc383402767"/>
            <w:r w:rsidRPr="00EE1B19">
              <w:rPr>
                <w:b/>
                <w:bCs/>
                <w:i/>
                <w:iCs/>
                <w:sz w:val="28"/>
                <w:szCs w:val="28"/>
                <w:lang w:val="de-CH"/>
              </w:rPr>
              <w:lastRenderedPageBreak/>
              <w:t>Räume und Ausrüstungen</w:t>
            </w:r>
            <w:bookmarkEnd w:id="8"/>
            <w:bookmarkEnd w:id="9"/>
          </w:p>
        </w:tc>
      </w:tr>
      <w:tr w:rsidR="003109C6" w:rsidRPr="005C5D66" w:rsidTr="002D2099">
        <w:trPr>
          <w:gridAfter w:val="1"/>
          <w:wAfter w:w="20" w:type="dxa"/>
        </w:trPr>
        <w:tc>
          <w:tcPr>
            <w:tcW w:w="10063" w:type="dxa"/>
            <w:gridSpan w:val="6"/>
            <w:tcBorders>
              <w:top w:val="single" w:sz="12" w:space="0" w:color="000000"/>
            </w:tcBorders>
            <w:shd w:val="clear" w:color="auto" w:fill="D9D9D9"/>
          </w:tcPr>
          <w:p w:rsidR="003109C6" w:rsidRPr="00EE1B19" w:rsidRDefault="00325A22" w:rsidP="003109C6">
            <w:pPr>
              <w:spacing w:before="120"/>
              <w:ind w:right="79"/>
              <w:rPr>
                <w:b/>
                <w:i/>
                <w:lang w:val="fr-CH"/>
              </w:rPr>
            </w:pPr>
            <w:r w:rsidRPr="00EE1B19">
              <w:rPr>
                <w:b/>
                <w:i/>
                <w:lang w:val="de-CH"/>
              </w:rPr>
              <w:t>Grundsatz</w:t>
            </w:r>
            <w:r w:rsidR="003109C6" w:rsidRPr="00EE1B19">
              <w:rPr>
                <w:b/>
                <w:i/>
                <w:lang w:val="fr-CH"/>
              </w:rPr>
              <w:t xml:space="preserve">: </w:t>
            </w:r>
          </w:p>
          <w:p w:rsidR="003109C6" w:rsidRPr="00EE1B19" w:rsidRDefault="00325A22" w:rsidP="00325A22">
            <w:pPr>
              <w:pStyle w:val="Paragraphedeliste"/>
              <w:numPr>
                <w:ilvl w:val="0"/>
                <w:numId w:val="27"/>
              </w:numPr>
              <w:snapToGrid w:val="0"/>
              <w:spacing w:before="120"/>
              <w:ind w:left="357" w:hanging="357"/>
              <w:rPr>
                <w:i/>
                <w:lang w:val="de-CH"/>
              </w:rPr>
            </w:pPr>
            <w:r w:rsidRPr="00EE1B19">
              <w:rPr>
                <w:i/>
                <w:lang w:val="de-CH"/>
              </w:rPr>
              <w:t>Der Arzt, der im Besitze einer Betriebsbewilligung einer Privatapotheke ist, muss über Räume, Einrichtungen und Ausrüstungen verfügen, welche die angemessene Lagerung der Arzneimittel und deren Abgabe an die Patienten unter befriedigenden Bedingungen garantieren.</w:t>
            </w:r>
          </w:p>
        </w:tc>
      </w:tr>
      <w:tr w:rsidR="003109C6" w:rsidRPr="00EE1B19" w:rsidTr="002D2099">
        <w:trPr>
          <w:gridAfter w:val="1"/>
          <w:wAfter w:w="20" w:type="dxa"/>
        </w:trPr>
        <w:tc>
          <w:tcPr>
            <w:tcW w:w="709" w:type="dxa"/>
            <w:shd w:val="clear" w:color="auto" w:fill="D9D9D9"/>
          </w:tcPr>
          <w:p w:rsidR="003109C6" w:rsidRPr="00EE1B19" w:rsidRDefault="003109C6" w:rsidP="003109C6">
            <w:pPr>
              <w:snapToGrid w:val="0"/>
              <w:spacing w:before="180"/>
              <w:jc w:val="center"/>
              <w:rPr>
                <w:i/>
                <w:lang w:val="fr-CH"/>
              </w:rPr>
            </w:pPr>
            <w:r w:rsidRPr="00EE1B19">
              <w:rPr>
                <w:i/>
                <w:lang w:val="fr-CH"/>
              </w:rPr>
              <w:t>1.</w:t>
            </w:r>
          </w:p>
        </w:tc>
        <w:tc>
          <w:tcPr>
            <w:tcW w:w="5099" w:type="dxa"/>
            <w:shd w:val="clear" w:color="auto" w:fill="D9D9D9"/>
          </w:tcPr>
          <w:p w:rsidR="003109C6" w:rsidRPr="00EE1B19" w:rsidRDefault="00DE39A5" w:rsidP="003109C6">
            <w:pPr>
              <w:snapToGrid w:val="0"/>
              <w:spacing w:before="180"/>
              <w:rPr>
                <w:i/>
                <w:lang w:val="de-CH"/>
              </w:rPr>
            </w:pPr>
            <w:r w:rsidRPr="00EE1B19">
              <w:rPr>
                <w:i/>
                <w:lang w:val="de-CH"/>
              </w:rPr>
              <w:t>Sind die Arbeitsplätze genügend gross, damit die Arbeit unter guten Bedingungen ausgeführt werden kann?</w:t>
            </w:r>
          </w:p>
        </w:tc>
        <w:tc>
          <w:tcPr>
            <w:tcW w:w="4255" w:type="dxa"/>
            <w:gridSpan w:val="4"/>
            <w:shd w:val="clear" w:color="auto" w:fill="auto"/>
          </w:tcPr>
          <w:p w:rsidR="003109C6" w:rsidRPr="00EE1B19" w:rsidRDefault="00DE39A5" w:rsidP="003109C6">
            <w:pPr>
              <w:snapToGrid w:val="0"/>
              <w:spacing w:before="180" w:after="60"/>
              <w:jc w:val="center"/>
              <w:rPr>
                <w:b/>
                <w:i/>
                <w:color w:val="FFFF00"/>
                <w:shd w:val="clear" w:color="auto" w:fill="C0C0C0"/>
                <w:lang w:val="fr-CH"/>
              </w:rPr>
            </w:pPr>
            <w:r w:rsidRPr="00EE1B19">
              <w:rPr>
                <w:i/>
                <w:lang w:val="fr-CH"/>
              </w:rPr>
              <w:t>ja</w:t>
            </w:r>
            <w:r w:rsidR="003109C6" w:rsidRPr="00EE1B19">
              <w:rPr>
                <w:i/>
                <w:lang w:val="fr-CH"/>
              </w:rPr>
              <w:t xml:space="preserve">  </w:t>
            </w:r>
            <w:r w:rsidR="003109C6" w:rsidRPr="00EE1B19">
              <w:rPr>
                <w:i/>
                <w:lang w:val="fr-CH"/>
              </w:rPr>
              <w:fldChar w:fldCharType="begin">
                <w:ffData>
                  <w:name w:val="CaseACocher6"/>
                  <w:enabled/>
                  <w:calcOnExit w:val="0"/>
                  <w:checkBox>
                    <w:sizeAuto/>
                    <w:default w:val="0"/>
                    <w:checked w:val="0"/>
                  </w:checkBox>
                </w:ffData>
              </w:fldChar>
            </w:r>
            <w:r w:rsidR="003109C6" w:rsidRPr="00EE1B19">
              <w:rPr>
                <w:i/>
              </w:rPr>
              <w:instrText xml:space="preserve"> FORMCHECKBOX </w:instrText>
            </w:r>
            <w:r w:rsidR="005C5D66">
              <w:rPr>
                <w:i/>
                <w:lang w:val="fr-CH"/>
              </w:rPr>
            </w:r>
            <w:r w:rsidR="005C5D66">
              <w:rPr>
                <w:i/>
                <w:lang w:val="fr-CH"/>
              </w:rPr>
              <w:fldChar w:fldCharType="separate"/>
            </w:r>
            <w:r w:rsidR="003109C6" w:rsidRPr="00EE1B19">
              <w:rPr>
                <w:i/>
                <w:lang w:val="fr-CH"/>
              </w:rPr>
              <w:fldChar w:fldCharType="end"/>
            </w:r>
            <w:r w:rsidR="003109C6" w:rsidRPr="00EE1B19">
              <w:rPr>
                <w:i/>
                <w:sz w:val="44"/>
                <w:szCs w:val="44"/>
                <w:lang w:val="fr-CH"/>
              </w:rPr>
              <w:t xml:space="preserve">    </w:t>
            </w:r>
            <w:r w:rsidR="003109C6" w:rsidRPr="00EE1B19">
              <w:rPr>
                <w:i/>
                <w:lang w:val="fr-CH"/>
              </w:rPr>
              <w:t>n</w:t>
            </w:r>
            <w:r w:rsidRPr="00EE1B19">
              <w:rPr>
                <w:i/>
                <w:lang w:val="fr-CH"/>
              </w:rPr>
              <w:t>ei</w:t>
            </w:r>
            <w:r w:rsidR="003109C6" w:rsidRPr="00EE1B19">
              <w:rPr>
                <w:i/>
                <w:lang w:val="fr-CH"/>
              </w:rPr>
              <w:t>n</w:t>
            </w:r>
            <w:r w:rsidR="003109C6" w:rsidRPr="00EE1B19">
              <w:rPr>
                <w:i/>
                <w:sz w:val="44"/>
                <w:szCs w:val="44"/>
                <w:lang w:val="fr-CH"/>
              </w:rPr>
              <w:t xml:space="preserve"> </w:t>
            </w:r>
            <w:r w:rsidR="003109C6" w:rsidRPr="00EE1B19">
              <w:rPr>
                <w:i/>
                <w:lang w:val="fr-CH"/>
              </w:rPr>
              <w:fldChar w:fldCharType="begin">
                <w:ffData>
                  <w:name w:val="CaseACocher6"/>
                  <w:enabled/>
                  <w:calcOnExit w:val="0"/>
                  <w:checkBox>
                    <w:sizeAuto/>
                    <w:default w:val="0"/>
                    <w:checked w:val="0"/>
                  </w:checkBox>
                </w:ffData>
              </w:fldChar>
            </w:r>
            <w:r w:rsidR="003109C6" w:rsidRPr="00EE1B19">
              <w:rPr>
                <w:i/>
              </w:rPr>
              <w:instrText xml:space="preserve"> FORMCHECKBOX </w:instrText>
            </w:r>
            <w:r w:rsidR="005C5D66">
              <w:rPr>
                <w:i/>
                <w:lang w:val="fr-CH"/>
              </w:rPr>
            </w:r>
            <w:r w:rsidR="005C5D66">
              <w:rPr>
                <w:i/>
                <w:lang w:val="fr-CH"/>
              </w:rPr>
              <w:fldChar w:fldCharType="separate"/>
            </w:r>
            <w:r w:rsidR="003109C6" w:rsidRPr="00EE1B19">
              <w:rPr>
                <w:i/>
                <w:lang w:val="fr-CH"/>
              </w:rPr>
              <w:fldChar w:fldCharType="end"/>
            </w:r>
          </w:p>
          <w:p w:rsidR="003109C6" w:rsidRPr="00EE1B19" w:rsidRDefault="003109C6" w:rsidP="003109C6">
            <w:pPr>
              <w:spacing w:before="180" w:after="60"/>
              <w:jc w:val="center"/>
              <w:rPr>
                <w:i/>
                <w:lang w:val="fr-CH"/>
              </w:rPr>
            </w:pPr>
          </w:p>
        </w:tc>
      </w:tr>
      <w:tr w:rsidR="003109C6" w:rsidRPr="005C5D66" w:rsidTr="002D2099">
        <w:trPr>
          <w:gridAfter w:val="1"/>
          <w:wAfter w:w="20" w:type="dxa"/>
        </w:trPr>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2.1.</w:t>
            </w:r>
          </w:p>
        </w:tc>
        <w:tc>
          <w:tcPr>
            <w:tcW w:w="9354" w:type="dxa"/>
            <w:gridSpan w:val="5"/>
            <w:shd w:val="clear" w:color="auto" w:fill="D9D9D9"/>
          </w:tcPr>
          <w:p w:rsidR="003109C6" w:rsidRPr="00EE1B19" w:rsidRDefault="00465463" w:rsidP="003109C6">
            <w:pPr>
              <w:snapToGrid w:val="0"/>
              <w:spacing w:before="180"/>
              <w:rPr>
                <w:i/>
                <w:lang w:val="de-CH"/>
              </w:rPr>
            </w:pPr>
            <w:r w:rsidRPr="00EE1B19">
              <w:rPr>
                <w:i/>
                <w:lang w:val="de-CH"/>
              </w:rPr>
              <w:t>Bitte geben Sie an, wie die Temperatur in den Lagerräumen der Arzneimittel kontrolliert wird</w:t>
            </w:r>
            <w:r w:rsidR="003109C6" w:rsidRPr="00EE1B19">
              <w:rPr>
                <w:i/>
                <w:lang w:val="de-CH"/>
              </w:rPr>
              <w:t>.</w:t>
            </w:r>
          </w:p>
        </w:tc>
      </w:tr>
      <w:tr w:rsidR="003109C6" w:rsidRPr="00EE1B19" w:rsidTr="002D2099">
        <w:trPr>
          <w:gridAfter w:val="1"/>
          <w:wAfter w:w="20" w:type="dxa"/>
        </w:trPr>
        <w:tc>
          <w:tcPr>
            <w:tcW w:w="709" w:type="dxa"/>
            <w:vMerge/>
            <w:shd w:val="clear" w:color="auto" w:fill="D9D9D9"/>
          </w:tcPr>
          <w:p w:rsidR="003109C6" w:rsidRPr="00EE1B19" w:rsidRDefault="003109C6" w:rsidP="003109C6">
            <w:pPr>
              <w:snapToGrid w:val="0"/>
              <w:spacing w:before="180"/>
              <w:jc w:val="center"/>
              <w:rPr>
                <w:i/>
                <w:lang w:val="de-CH"/>
              </w:rPr>
            </w:pPr>
          </w:p>
        </w:tc>
        <w:tc>
          <w:tcPr>
            <w:tcW w:w="9354" w:type="dxa"/>
            <w:gridSpan w:val="5"/>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rPr>
          <w:gridAfter w:val="1"/>
          <w:wAfter w:w="20" w:type="dxa"/>
        </w:trPr>
        <w:tc>
          <w:tcPr>
            <w:tcW w:w="709" w:type="dxa"/>
            <w:shd w:val="clear" w:color="auto" w:fill="D9D9D9"/>
          </w:tcPr>
          <w:p w:rsidR="003109C6" w:rsidRPr="00EE1B19" w:rsidRDefault="003109C6" w:rsidP="003109C6">
            <w:pPr>
              <w:snapToGrid w:val="0"/>
              <w:spacing w:before="180"/>
              <w:jc w:val="center"/>
              <w:rPr>
                <w:i/>
                <w:lang w:val="fr-CH"/>
              </w:rPr>
            </w:pPr>
            <w:r w:rsidRPr="00EE1B19">
              <w:rPr>
                <w:i/>
                <w:lang w:val="fr-CH"/>
              </w:rPr>
              <w:t>2.2.</w:t>
            </w:r>
          </w:p>
        </w:tc>
        <w:tc>
          <w:tcPr>
            <w:tcW w:w="9354" w:type="dxa"/>
            <w:gridSpan w:val="5"/>
            <w:shd w:val="clear" w:color="auto" w:fill="D9D9D9"/>
          </w:tcPr>
          <w:p w:rsidR="003109C6" w:rsidRPr="00EE1B19" w:rsidRDefault="00465463" w:rsidP="008E2DEF">
            <w:pPr>
              <w:snapToGrid w:val="0"/>
              <w:spacing w:before="180"/>
              <w:rPr>
                <w:i/>
                <w:lang w:val="de-CH"/>
              </w:rPr>
            </w:pPr>
            <w:r w:rsidRPr="00EE1B19">
              <w:rPr>
                <w:i/>
                <w:lang w:val="de-CH"/>
              </w:rPr>
              <w:t>Bitte schicken Sie dem Inspektor zehn Tage vor der Inspektion eine Kopie des Dokuments der Temperaturkontrolle de</w:t>
            </w:r>
            <w:r w:rsidR="008E2DEF" w:rsidRPr="00EE1B19">
              <w:rPr>
                <w:i/>
                <w:lang w:val="de-CH"/>
              </w:rPr>
              <w:t>r Lagerräume</w:t>
            </w:r>
            <w:r w:rsidRPr="00EE1B19">
              <w:rPr>
                <w:i/>
                <w:lang w:val="de-CH"/>
              </w:rPr>
              <w:t xml:space="preserve"> August 2013 (Anhang 9</w:t>
            </w:r>
            <w:r w:rsidR="008E2DEF" w:rsidRPr="00EE1B19">
              <w:rPr>
                <w:i/>
                <w:lang w:val="de-CH"/>
              </w:rPr>
              <w:t>)</w:t>
            </w:r>
          </w:p>
        </w:tc>
      </w:tr>
      <w:tr w:rsidR="003109C6" w:rsidRPr="005C5D66" w:rsidTr="002D2099">
        <w:trPr>
          <w:gridAfter w:val="1"/>
          <w:wAfter w:w="20" w:type="dxa"/>
        </w:trPr>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3.1.</w:t>
            </w:r>
          </w:p>
        </w:tc>
        <w:tc>
          <w:tcPr>
            <w:tcW w:w="9354" w:type="dxa"/>
            <w:gridSpan w:val="5"/>
            <w:shd w:val="clear" w:color="auto" w:fill="D9D9D9"/>
          </w:tcPr>
          <w:p w:rsidR="003109C6" w:rsidRPr="00EE1B19" w:rsidRDefault="008E2DEF" w:rsidP="003109C6">
            <w:pPr>
              <w:snapToGrid w:val="0"/>
              <w:spacing w:before="180"/>
              <w:rPr>
                <w:i/>
                <w:lang w:val="de-CH"/>
              </w:rPr>
            </w:pPr>
            <w:r w:rsidRPr="00EE1B19">
              <w:rPr>
                <w:i/>
                <w:lang w:val="de-CH"/>
              </w:rPr>
              <w:t xml:space="preserve">Bitte geben Sie an, wie die Temperatur des Kühlschranks für jene Arzneimittel, die zwischen 2 °C und 8 </w:t>
            </w:r>
            <w:r w:rsidRPr="00EE1B19">
              <w:rPr>
                <w:i/>
                <w:vertAlign w:val="superscript"/>
                <w:lang w:val="de-CH"/>
              </w:rPr>
              <w:t>o</w:t>
            </w:r>
            <w:r w:rsidRPr="00EE1B19">
              <w:rPr>
                <w:i/>
                <w:lang w:val="de-CH"/>
              </w:rPr>
              <w:t>C gelagert werden müssen, kontrolliert wird</w:t>
            </w:r>
            <w:r w:rsidR="003109C6" w:rsidRPr="00EE1B19">
              <w:rPr>
                <w:i/>
                <w:lang w:val="de-CH"/>
              </w:rPr>
              <w:t>.</w:t>
            </w:r>
          </w:p>
        </w:tc>
      </w:tr>
      <w:tr w:rsidR="003109C6" w:rsidRPr="00EE1B19" w:rsidTr="002D2099">
        <w:trPr>
          <w:gridAfter w:val="1"/>
          <w:wAfter w:w="20" w:type="dxa"/>
        </w:trPr>
        <w:tc>
          <w:tcPr>
            <w:tcW w:w="709" w:type="dxa"/>
            <w:vMerge/>
            <w:shd w:val="clear" w:color="auto" w:fill="D9D9D9"/>
          </w:tcPr>
          <w:p w:rsidR="003109C6" w:rsidRPr="00EE1B19" w:rsidRDefault="003109C6" w:rsidP="003109C6">
            <w:pPr>
              <w:snapToGrid w:val="0"/>
              <w:spacing w:before="180"/>
              <w:jc w:val="center"/>
              <w:rPr>
                <w:i/>
                <w:lang w:val="de-CH"/>
              </w:rPr>
            </w:pPr>
          </w:p>
        </w:tc>
        <w:tc>
          <w:tcPr>
            <w:tcW w:w="9354" w:type="dxa"/>
            <w:gridSpan w:val="5"/>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rPr>
          <w:gridAfter w:val="1"/>
          <w:wAfter w:w="20" w:type="dxa"/>
        </w:trPr>
        <w:tc>
          <w:tcPr>
            <w:tcW w:w="709" w:type="dxa"/>
            <w:shd w:val="clear" w:color="auto" w:fill="D9D9D9"/>
          </w:tcPr>
          <w:p w:rsidR="003109C6" w:rsidRPr="00EE1B19" w:rsidRDefault="003109C6" w:rsidP="003109C6">
            <w:pPr>
              <w:snapToGrid w:val="0"/>
              <w:spacing w:before="180"/>
              <w:jc w:val="center"/>
              <w:rPr>
                <w:i/>
                <w:lang w:val="fr-CH"/>
              </w:rPr>
            </w:pPr>
            <w:r w:rsidRPr="00EE1B19">
              <w:rPr>
                <w:i/>
                <w:lang w:val="fr-CH"/>
              </w:rPr>
              <w:t>3.2.</w:t>
            </w:r>
          </w:p>
        </w:tc>
        <w:tc>
          <w:tcPr>
            <w:tcW w:w="9354" w:type="dxa"/>
            <w:gridSpan w:val="5"/>
            <w:shd w:val="clear" w:color="auto" w:fill="D9D9D9"/>
          </w:tcPr>
          <w:p w:rsidR="003109C6" w:rsidRPr="00EE1B19" w:rsidRDefault="008E2DEF" w:rsidP="008E2DEF">
            <w:pPr>
              <w:snapToGrid w:val="0"/>
              <w:spacing w:before="180"/>
              <w:rPr>
                <w:i/>
                <w:lang w:val="de-CH"/>
              </w:rPr>
            </w:pPr>
            <w:r w:rsidRPr="00EE1B19">
              <w:rPr>
                <w:i/>
                <w:lang w:val="de-CH"/>
              </w:rPr>
              <w:t>Bitte schicken Sie dem Inspektor zehn Tage vor der Inspektion eine Kopie des Dokuments der Temperaturkontrolle des Kühlschranks im Arzneimittellager von August 2013 (Anhang 10).</w:t>
            </w:r>
          </w:p>
        </w:tc>
      </w:tr>
      <w:tr w:rsidR="003109C6" w:rsidRPr="005C5D66" w:rsidTr="002D2099">
        <w:trPr>
          <w:gridAfter w:val="1"/>
          <w:wAfter w:w="20" w:type="dxa"/>
        </w:trPr>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4.</w:t>
            </w:r>
          </w:p>
        </w:tc>
        <w:tc>
          <w:tcPr>
            <w:tcW w:w="9354" w:type="dxa"/>
            <w:gridSpan w:val="5"/>
            <w:shd w:val="clear" w:color="auto" w:fill="D9D9D9"/>
          </w:tcPr>
          <w:p w:rsidR="003109C6" w:rsidRPr="00EE1B19" w:rsidRDefault="008E2DEF" w:rsidP="008E2DEF">
            <w:pPr>
              <w:snapToGrid w:val="0"/>
              <w:spacing w:before="180"/>
              <w:rPr>
                <w:i/>
                <w:lang w:val="de-CH"/>
              </w:rPr>
            </w:pPr>
            <w:r w:rsidRPr="00EE1B19">
              <w:rPr>
                <w:i/>
                <w:lang w:val="de-CH"/>
              </w:rPr>
              <w:t>Bitte geben Sie an, wie die für die Temperaturmessung verwendeten Thermometer kalibriert werden.</w:t>
            </w:r>
          </w:p>
        </w:tc>
      </w:tr>
      <w:tr w:rsidR="003109C6" w:rsidRPr="00EE1B19" w:rsidTr="002D2099">
        <w:trPr>
          <w:gridAfter w:val="1"/>
          <w:wAfter w:w="20" w:type="dxa"/>
        </w:trPr>
        <w:tc>
          <w:tcPr>
            <w:tcW w:w="709" w:type="dxa"/>
            <w:vMerge/>
            <w:shd w:val="clear" w:color="auto" w:fill="D9D9D9"/>
          </w:tcPr>
          <w:p w:rsidR="003109C6" w:rsidRPr="00EE1B19" w:rsidRDefault="003109C6" w:rsidP="003109C6">
            <w:pPr>
              <w:snapToGrid w:val="0"/>
              <w:spacing w:before="180"/>
              <w:jc w:val="center"/>
              <w:rPr>
                <w:i/>
                <w:lang w:val="de-CH"/>
              </w:rPr>
            </w:pPr>
          </w:p>
        </w:tc>
        <w:tc>
          <w:tcPr>
            <w:tcW w:w="9354" w:type="dxa"/>
            <w:gridSpan w:val="5"/>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205945" w:rsidRPr="00EE1B19" w:rsidTr="002D2099">
        <w:trPr>
          <w:gridAfter w:val="1"/>
          <w:wAfter w:w="20" w:type="dxa"/>
        </w:trPr>
        <w:tc>
          <w:tcPr>
            <w:tcW w:w="709" w:type="dxa"/>
            <w:shd w:val="clear" w:color="auto" w:fill="D9D9D9"/>
          </w:tcPr>
          <w:p w:rsidR="00205945" w:rsidRPr="00EE1B19" w:rsidRDefault="00205945" w:rsidP="003109C6">
            <w:pPr>
              <w:snapToGrid w:val="0"/>
              <w:spacing w:before="180"/>
              <w:jc w:val="center"/>
              <w:rPr>
                <w:i/>
                <w:lang w:val="fr-CH"/>
              </w:rPr>
            </w:pPr>
            <w:r w:rsidRPr="00EE1B19">
              <w:rPr>
                <w:i/>
                <w:lang w:val="fr-CH"/>
              </w:rPr>
              <w:t>5.</w:t>
            </w:r>
          </w:p>
        </w:tc>
        <w:tc>
          <w:tcPr>
            <w:tcW w:w="5099" w:type="dxa"/>
            <w:shd w:val="clear" w:color="auto" w:fill="D9D9D9"/>
          </w:tcPr>
          <w:p w:rsidR="00205945" w:rsidRPr="00EE1B19" w:rsidRDefault="00205945" w:rsidP="00DC1BD7">
            <w:pPr>
              <w:snapToGrid w:val="0"/>
              <w:spacing w:before="180"/>
              <w:jc w:val="left"/>
              <w:rPr>
                <w:i/>
                <w:lang w:val="de-CH"/>
              </w:rPr>
            </w:pPr>
            <w:r w:rsidRPr="00EE1B19">
              <w:rPr>
                <w:i/>
                <w:lang w:val="de-CH"/>
              </w:rPr>
              <w:t>Werden im Kühlschrank ausschliesslich Arzneimittel oder/und Medizinprodukte</w:t>
            </w:r>
            <w:r w:rsidR="00DC1BD7" w:rsidRPr="00EE1B19">
              <w:rPr>
                <w:i/>
                <w:lang w:val="de-CH"/>
              </w:rPr>
              <w:t xml:space="preserve"> aufbewahrt</w:t>
            </w:r>
            <w:r w:rsidRPr="00EE1B19">
              <w:rPr>
                <w:i/>
                <w:lang w:val="de-CH"/>
              </w:rPr>
              <w:t>?</w:t>
            </w:r>
          </w:p>
        </w:tc>
        <w:tc>
          <w:tcPr>
            <w:tcW w:w="4255" w:type="dxa"/>
            <w:gridSpan w:val="4"/>
            <w:shd w:val="clear" w:color="auto" w:fill="auto"/>
          </w:tcPr>
          <w:p w:rsidR="00205945" w:rsidRPr="00EE1B19" w:rsidRDefault="00205945"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205945" w:rsidRPr="00EE1B19" w:rsidTr="002D2099">
        <w:trPr>
          <w:gridAfter w:val="1"/>
          <w:wAfter w:w="20" w:type="dxa"/>
        </w:trPr>
        <w:tc>
          <w:tcPr>
            <w:tcW w:w="709" w:type="dxa"/>
            <w:shd w:val="clear" w:color="auto" w:fill="D9D9D9"/>
          </w:tcPr>
          <w:p w:rsidR="00205945" w:rsidRPr="00EE1B19" w:rsidRDefault="00205945" w:rsidP="003109C6">
            <w:pPr>
              <w:snapToGrid w:val="0"/>
              <w:spacing w:before="180"/>
              <w:jc w:val="center"/>
              <w:rPr>
                <w:i/>
                <w:lang w:val="fr-CH"/>
              </w:rPr>
            </w:pPr>
            <w:r w:rsidRPr="00EE1B19">
              <w:rPr>
                <w:i/>
                <w:lang w:val="fr-CH"/>
              </w:rPr>
              <w:t>6.</w:t>
            </w:r>
          </w:p>
        </w:tc>
        <w:tc>
          <w:tcPr>
            <w:tcW w:w="5099" w:type="dxa"/>
            <w:shd w:val="clear" w:color="auto" w:fill="D9D9D9"/>
          </w:tcPr>
          <w:p w:rsidR="00205945" w:rsidRPr="00EE1B19" w:rsidRDefault="009438FD" w:rsidP="00DC1BD7">
            <w:pPr>
              <w:snapToGrid w:val="0"/>
              <w:spacing w:before="180"/>
              <w:jc w:val="left"/>
              <w:rPr>
                <w:i/>
                <w:lang w:val="de-CH"/>
              </w:rPr>
            </w:pPr>
            <w:r w:rsidRPr="00EE1B19">
              <w:rPr>
                <w:i/>
                <w:lang w:val="de-CH"/>
              </w:rPr>
              <w:t>Haben die Patienten direkten Zugang (Selbstbedienungsbereich) zu Arzneimitteln</w:t>
            </w:r>
            <w:r w:rsidR="00205945" w:rsidRPr="00EE1B19">
              <w:rPr>
                <w:i/>
                <w:lang w:val="de-CH"/>
              </w:rPr>
              <w:t>?</w:t>
            </w:r>
          </w:p>
        </w:tc>
        <w:tc>
          <w:tcPr>
            <w:tcW w:w="4255" w:type="dxa"/>
            <w:gridSpan w:val="4"/>
            <w:shd w:val="clear" w:color="auto" w:fill="auto"/>
          </w:tcPr>
          <w:p w:rsidR="00205945" w:rsidRPr="00EE1B19" w:rsidRDefault="00205945"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205945" w:rsidRPr="00EE1B19" w:rsidTr="002D2099">
        <w:trPr>
          <w:gridAfter w:val="1"/>
          <w:wAfter w:w="20" w:type="dxa"/>
        </w:trPr>
        <w:tc>
          <w:tcPr>
            <w:tcW w:w="709" w:type="dxa"/>
            <w:shd w:val="clear" w:color="auto" w:fill="D9D9D9"/>
          </w:tcPr>
          <w:p w:rsidR="00205945" w:rsidRPr="00EE1B19" w:rsidRDefault="00205945" w:rsidP="003109C6">
            <w:pPr>
              <w:snapToGrid w:val="0"/>
              <w:spacing w:before="180"/>
              <w:jc w:val="center"/>
              <w:rPr>
                <w:i/>
                <w:lang w:val="fr-CH"/>
              </w:rPr>
            </w:pPr>
            <w:r w:rsidRPr="00EE1B19">
              <w:rPr>
                <w:i/>
                <w:lang w:val="fr-CH"/>
              </w:rPr>
              <w:t>7.1.</w:t>
            </w:r>
          </w:p>
        </w:tc>
        <w:tc>
          <w:tcPr>
            <w:tcW w:w="5099" w:type="dxa"/>
            <w:shd w:val="clear" w:color="auto" w:fill="D9D9D9"/>
          </w:tcPr>
          <w:p w:rsidR="00205945" w:rsidRPr="00EE1B19" w:rsidRDefault="009438FD" w:rsidP="003109C6">
            <w:pPr>
              <w:snapToGrid w:val="0"/>
              <w:spacing w:before="180"/>
              <w:rPr>
                <w:i/>
                <w:lang w:val="de-CH"/>
              </w:rPr>
            </w:pPr>
            <w:r w:rsidRPr="00EE1B19">
              <w:rPr>
                <w:i/>
                <w:lang w:val="de-CH"/>
              </w:rPr>
              <w:t>Sind die Räume, in denen sich die Arzneimittel befinden, sauber</w:t>
            </w:r>
            <w:r w:rsidR="00205945" w:rsidRPr="00EE1B19">
              <w:rPr>
                <w:i/>
                <w:lang w:val="de-CH"/>
              </w:rPr>
              <w:t>?</w:t>
            </w:r>
          </w:p>
        </w:tc>
        <w:tc>
          <w:tcPr>
            <w:tcW w:w="4255" w:type="dxa"/>
            <w:gridSpan w:val="4"/>
            <w:shd w:val="clear" w:color="auto" w:fill="auto"/>
          </w:tcPr>
          <w:p w:rsidR="00205945" w:rsidRPr="00EE1B19" w:rsidRDefault="00205945"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205945" w:rsidRPr="00EE1B19" w:rsidRDefault="00205945" w:rsidP="00C36B1D">
            <w:pPr>
              <w:spacing w:before="180" w:after="60"/>
              <w:jc w:val="center"/>
              <w:rPr>
                <w:i/>
                <w:lang w:val="de-CH"/>
              </w:rPr>
            </w:pPr>
          </w:p>
        </w:tc>
      </w:tr>
      <w:tr w:rsidR="00205945" w:rsidRPr="00EE1B19" w:rsidTr="002D2099">
        <w:trPr>
          <w:gridAfter w:val="1"/>
          <w:wAfter w:w="20" w:type="dxa"/>
        </w:trPr>
        <w:tc>
          <w:tcPr>
            <w:tcW w:w="709" w:type="dxa"/>
            <w:shd w:val="clear" w:color="auto" w:fill="D9D9D9"/>
          </w:tcPr>
          <w:p w:rsidR="00205945" w:rsidRPr="00EE1B19" w:rsidRDefault="00205945" w:rsidP="003109C6">
            <w:pPr>
              <w:snapToGrid w:val="0"/>
              <w:spacing w:before="180"/>
              <w:jc w:val="center"/>
              <w:rPr>
                <w:i/>
                <w:lang w:val="fr-CH"/>
              </w:rPr>
            </w:pPr>
            <w:r w:rsidRPr="00EE1B19">
              <w:rPr>
                <w:i/>
                <w:lang w:val="fr-CH"/>
              </w:rPr>
              <w:t>7.2.</w:t>
            </w:r>
          </w:p>
        </w:tc>
        <w:tc>
          <w:tcPr>
            <w:tcW w:w="5099" w:type="dxa"/>
            <w:shd w:val="clear" w:color="auto" w:fill="D9D9D9"/>
          </w:tcPr>
          <w:p w:rsidR="00205945" w:rsidRPr="00EE1B19" w:rsidRDefault="00F41DBF" w:rsidP="00F41DBF">
            <w:pPr>
              <w:snapToGrid w:val="0"/>
              <w:spacing w:before="180"/>
              <w:rPr>
                <w:i/>
                <w:lang w:val="de-CH"/>
              </w:rPr>
            </w:pPr>
            <w:r>
              <w:rPr>
                <w:i/>
                <w:lang w:val="de-CH"/>
              </w:rPr>
              <w:t>Werden</w:t>
            </w:r>
            <w:r w:rsidR="009438FD" w:rsidRPr="00EE1B19">
              <w:rPr>
                <w:i/>
                <w:lang w:val="de-CH"/>
              </w:rPr>
              <w:t xml:space="preserve"> diese Räume gut</w:t>
            </w:r>
            <w:r>
              <w:rPr>
                <w:i/>
                <w:lang w:val="de-CH"/>
              </w:rPr>
              <w:t xml:space="preserve"> unterhalten</w:t>
            </w:r>
            <w:r w:rsidR="00205945" w:rsidRPr="00EE1B19">
              <w:rPr>
                <w:i/>
                <w:lang w:val="de-CH"/>
              </w:rPr>
              <w:t>?</w:t>
            </w:r>
          </w:p>
        </w:tc>
        <w:tc>
          <w:tcPr>
            <w:tcW w:w="4255" w:type="dxa"/>
            <w:gridSpan w:val="4"/>
            <w:shd w:val="clear" w:color="auto" w:fill="auto"/>
          </w:tcPr>
          <w:p w:rsidR="00205945" w:rsidRPr="00EE1B19" w:rsidRDefault="00205945"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205945" w:rsidRPr="00EE1B19" w:rsidTr="002D2099">
        <w:trPr>
          <w:gridAfter w:val="1"/>
          <w:wAfter w:w="20" w:type="dxa"/>
        </w:trPr>
        <w:tc>
          <w:tcPr>
            <w:tcW w:w="709" w:type="dxa"/>
            <w:shd w:val="clear" w:color="auto" w:fill="D9D9D9"/>
          </w:tcPr>
          <w:p w:rsidR="00205945" w:rsidRPr="00EE1B19" w:rsidRDefault="00205945" w:rsidP="003109C6">
            <w:pPr>
              <w:snapToGrid w:val="0"/>
              <w:spacing w:before="180"/>
              <w:jc w:val="center"/>
              <w:rPr>
                <w:i/>
                <w:lang w:val="fr-CH"/>
              </w:rPr>
            </w:pPr>
            <w:r w:rsidRPr="00EE1B19">
              <w:rPr>
                <w:i/>
                <w:lang w:val="fr-CH"/>
              </w:rPr>
              <w:t>7.3.</w:t>
            </w:r>
          </w:p>
        </w:tc>
        <w:tc>
          <w:tcPr>
            <w:tcW w:w="5099" w:type="dxa"/>
            <w:shd w:val="clear" w:color="auto" w:fill="D9D9D9"/>
          </w:tcPr>
          <w:p w:rsidR="00205945" w:rsidRPr="00EE1B19" w:rsidRDefault="009438FD" w:rsidP="003109C6">
            <w:pPr>
              <w:snapToGrid w:val="0"/>
              <w:spacing w:before="180"/>
              <w:rPr>
                <w:i/>
                <w:lang w:val="de-CH"/>
              </w:rPr>
            </w:pPr>
            <w:r w:rsidRPr="00EE1B19">
              <w:rPr>
                <w:i/>
                <w:lang w:val="de-CH"/>
              </w:rPr>
              <w:t>Sind die Räume jederzeit aufgeräumt?</w:t>
            </w:r>
          </w:p>
        </w:tc>
        <w:tc>
          <w:tcPr>
            <w:tcW w:w="4255" w:type="dxa"/>
            <w:gridSpan w:val="4"/>
            <w:shd w:val="clear" w:color="auto" w:fill="auto"/>
          </w:tcPr>
          <w:p w:rsidR="00205945" w:rsidRPr="00EE1B19" w:rsidRDefault="00205945" w:rsidP="00205945">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3109C6" w:rsidRPr="005C5D66" w:rsidTr="002D2099">
        <w:trPr>
          <w:gridAfter w:val="1"/>
          <w:wAfter w:w="20" w:type="dxa"/>
        </w:trPr>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8.1.</w:t>
            </w:r>
          </w:p>
        </w:tc>
        <w:tc>
          <w:tcPr>
            <w:tcW w:w="9354" w:type="dxa"/>
            <w:gridSpan w:val="5"/>
            <w:shd w:val="clear" w:color="auto" w:fill="D9D9D9"/>
          </w:tcPr>
          <w:p w:rsidR="003109C6" w:rsidRPr="00EE1B19" w:rsidRDefault="00F74E0A" w:rsidP="00F74E0A">
            <w:pPr>
              <w:snapToGrid w:val="0"/>
              <w:spacing w:before="180"/>
              <w:rPr>
                <w:i/>
                <w:lang w:val="de-CH"/>
              </w:rPr>
            </w:pPr>
            <w:r w:rsidRPr="00EE1B19">
              <w:rPr>
                <w:i/>
                <w:lang w:val="de-CH"/>
              </w:rPr>
              <w:t>Bitte geben Sie an, welches Informatiksystem Sie benutzen.</w:t>
            </w:r>
          </w:p>
        </w:tc>
      </w:tr>
      <w:tr w:rsidR="003109C6" w:rsidRPr="00EE1B19" w:rsidTr="002D2099">
        <w:trPr>
          <w:gridAfter w:val="1"/>
          <w:wAfter w:w="20" w:type="dxa"/>
        </w:trPr>
        <w:tc>
          <w:tcPr>
            <w:tcW w:w="709" w:type="dxa"/>
            <w:vMerge/>
            <w:shd w:val="clear" w:color="auto" w:fill="D9D9D9"/>
          </w:tcPr>
          <w:p w:rsidR="003109C6" w:rsidRPr="00EE1B19" w:rsidRDefault="003109C6" w:rsidP="003109C6">
            <w:pPr>
              <w:snapToGrid w:val="0"/>
              <w:spacing w:before="180"/>
              <w:jc w:val="center"/>
              <w:rPr>
                <w:i/>
                <w:lang w:val="de-CH"/>
              </w:rPr>
            </w:pPr>
          </w:p>
        </w:tc>
        <w:tc>
          <w:tcPr>
            <w:tcW w:w="9354" w:type="dxa"/>
            <w:gridSpan w:val="5"/>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E301C2" w:rsidRPr="00EE1B19" w:rsidTr="002D2099">
        <w:trPr>
          <w:gridAfter w:val="1"/>
          <w:wAfter w:w="20" w:type="dxa"/>
        </w:trPr>
        <w:tc>
          <w:tcPr>
            <w:tcW w:w="709" w:type="dxa"/>
            <w:shd w:val="clear" w:color="auto" w:fill="D9D9D9"/>
          </w:tcPr>
          <w:p w:rsidR="00E301C2" w:rsidRPr="00EE1B19" w:rsidRDefault="00E301C2" w:rsidP="003109C6">
            <w:pPr>
              <w:snapToGrid w:val="0"/>
              <w:spacing w:before="180"/>
              <w:jc w:val="center"/>
              <w:rPr>
                <w:i/>
                <w:lang w:val="fr-CH"/>
              </w:rPr>
            </w:pPr>
            <w:r w:rsidRPr="00EE1B19">
              <w:rPr>
                <w:i/>
                <w:lang w:val="fr-CH"/>
              </w:rPr>
              <w:lastRenderedPageBreak/>
              <w:t>8.2.</w:t>
            </w:r>
          </w:p>
        </w:tc>
        <w:tc>
          <w:tcPr>
            <w:tcW w:w="5099" w:type="dxa"/>
            <w:shd w:val="clear" w:color="auto" w:fill="D9D9D9"/>
          </w:tcPr>
          <w:p w:rsidR="00E301C2" w:rsidRPr="00EE1B19" w:rsidRDefault="00F74E0A" w:rsidP="003109C6">
            <w:pPr>
              <w:snapToGrid w:val="0"/>
              <w:spacing w:before="180"/>
              <w:rPr>
                <w:i/>
                <w:lang w:val="de-CH"/>
              </w:rPr>
            </w:pPr>
            <w:r w:rsidRPr="00EE1B19">
              <w:rPr>
                <w:i/>
                <w:lang w:val="de-CH"/>
              </w:rPr>
              <w:t>Gewährleistet das Informatiksystem die Rückverfolgbarkeit jedes rezeptpflichtigen Arzneimittels?</w:t>
            </w:r>
          </w:p>
        </w:tc>
        <w:tc>
          <w:tcPr>
            <w:tcW w:w="4255" w:type="dxa"/>
            <w:gridSpan w:val="4"/>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E301C2" w:rsidRPr="00EE1B19" w:rsidRDefault="00E301C2" w:rsidP="00C36B1D">
            <w:pPr>
              <w:spacing w:before="180" w:after="60"/>
              <w:jc w:val="center"/>
              <w:rPr>
                <w:i/>
                <w:lang w:val="de-CH"/>
              </w:rPr>
            </w:pPr>
          </w:p>
        </w:tc>
      </w:tr>
      <w:tr w:rsidR="00E301C2" w:rsidRPr="00EE1B19" w:rsidTr="002D2099">
        <w:trPr>
          <w:gridAfter w:val="1"/>
          <w:wAfter w:w="20" w:type="dxa"/>
        </w:trPr>
        <w:tc>
          <w:tcPr>
            <w:tcW w:w="709" w:type="dxa"/>
            <w:shd w:val="clear" w:color="auto" w:fill="D9D9D9"/>
          </w:tcPr>
          <w:p w:rsidR="00E301C2" w:rsidRPr="00EE1B19" w:rsidRDefault="00E301C2" w:rsidP="003109C6">
            <w:pPr>
              <w:snapToGrid w:val="0"/>
              <w:spacing w:before="180"/>
              <w:jc w:val="center"/>
              <w:rPr>
                <w:i/>
                <w:lang w:val="fr-CH"/>
              </w:rPr>
            </w:pPr>
            <w:r w:rsidRPr="00EE1B19">
              <w:rPr>
                <w:i/>
                <w:lang w:val="fr-CH"/>
              </w:rPr>
              <w:t>8.3.</w:t>
            </w:r>
          </w:p>
        </w:tc>
        <w:tc>
          <w:tcPr>
            <w:tcW w:w="5099" w:type="dxa"/>
            <w:shd w:val="clear" w:color="auto" w:fill="D9D9D9"/>
          </w:tcPr>
          <w:p w:rsidR="00E301C2" w:rsidRPr="00EE1B19" w:rsidRDefault="00F74E0A" w:rsidP="003109C6">
            <w:pPr>
              <w:snapToGrid w:val="0"/>
              <w:spacing w:before="180"/>
              <w:rPr>
                <w:i/>
                <w:lang w:val="de-CH"/>
              </w:rPr>
            </w:pPr>
            <w:r w:rsidRPr="00EE1B19">
              <w:rPr>
                <w:i/>
                <w:lang w:val="de-CH"/>
              </w:rPr>
              <w:t>Können die erfassten Daten verändert und diese Änderungen zurückverfolgt werden?</w:t>
            </w:r>
          </w:p>
        </w:tc>
        <w:tc>
          <w:tcPr>
            <w:tcW w:w="4255" w:type="dxa"/>
            <w:gridSpan w:val="4"/>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E301C2" w:rsidRPr="00EE1B19" w:rsidTr="002D2099">
        <w:tc>
          <w:tcPr>
            <w:tcW w:w="709" w:type="dxa"/>
            <w:shd w:val="clear" w:color="auto" w:fill="D9D9D9"/>
          </w:tcPr>
          <w:p w:rsidR="00E301C2" w:rsidRPr="00EE1B19" w:rsidRDefault="00E301C2" w:rsidP="003109C6">
            <w:pPr>
              <w:snapToGrid w:val="0"/>
              <w:spacing w:before="180"/>
              <w:jc w:val="center"/>
              <w:rPr>
                <w:i/>
                <w:lang w:val="fr-CH"/>
              </w:rPr>
            </w:pPr>
            <w:r w:rsidRPr="00EE1B19">
              <w:rPr>
                <w:i/>
                <w:lang w:val="fr-CH"/>
              </w:rPr>
              <w:t>8.4.1</w:t>
            </w:r>
          </w:p>
        </w:tc>
        <w:tc>
          <w:tcPr>
            <w:tcW w:w="5099" w:type="dxa"/>
            <w:shd w:val="clear" w:color="auto" w:fill="D9D9D9"/>
          </w:tcPr>
          <w:p w:rsidR="00E301C2" w:rsidRPr="00EE1B19" w:rsidRDefault="00F74E0A" w:rsidP="0007071B">
            <w:pPr>
              <w:snapToGrid w:val="0"/>
              <w:spacing w:before="180"/>
              <w:rPr>
                <w:i/>
                <w:lang w:val="de-CH"/>
              </w:rPr>
            </w:pPr>
            <w:r w:rsidRPr="00EE1B19">
              <w:rPr>
                <w:i/>
                <w:lang w:val="de-CH"/>
              </w:rPr>
              <w:t xml:space="preserve">Erlaubt Ihnen das Informatiksystem </w:t>
            </w:r>
            <w:r w:rsidR="00014B2F" w:rsidRPr="00EE1B19">
              <w:rPr>
                <w:i/>
                <w:lang w:val="de-CH"/>
              </w:rPr>
              <w:t>medikamentöse Interaktionen</w:t>
            </w:r>
            <w:r w:rsidR="0007071B" w:rsidRPr="00EE1B19">
              <w:rPr>
                <w:i/>
                <w:lang w:val="de-CH"/>
              </w:rPr>
              <w:t xml:space="preserve"> abzuklären</w:t>
            </w:r>
            <w:r w:rsidR="00E301C2" w:rsidRPr="00EE1B19">
              <w:rPr>
                <w:i/>
                <w:lang w:val="de-CH"/>
              </w:rPr>
              <w:t>?</w:t>
            </w:r>
          </w:p>
        </w:tc>
        <w:tc>
          <w:tcPr>
            <w:tcW w:w="4275" w:type="dxa"/>
            <w:gridSpan w:val="5"/>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3109C6" w:rsidRPr="005C5D66" w:rsidTr="002D2099">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8.4.2</w:t>
            </w:r>
          </w:p>
        </w:tc>
        <w:tc>
          <w:tcPr>
            <w:tcW w:w="9374" w:type="dxa"/>
            <w:gridSpan w:val="6"/>
            <w:shd w:val="clear" w:color="auto" w:fill="D9D9D9"/>
          </w:tcPr>
          <w:p w:rsidR="003109C6" w:rsidRPr="00EE1B19" w:rsidRDefault="00F74E0A" w:rsidP="0007071B">
            <w:pPr>
              <w:snapToGrid w:val="0"/>
              <w:spacing w:before="180"/>
              <w:rPr>
                <w:i/>
                <w:lang w:val="de-CH"/>
              </w:rPr>
            </w:pPr>
            <w:r w:rsidRPr="00EE1B19">
              <w:rPr>
                <w:i/>
                <w:lang w:val="de-CH"/>
              </w:rPr>
              <w:t>Wenn die Antwort zum Punkt 8.4.1 « </w:t>
            </w:r>
            <w:r w:rsidR="003109C6" w:rsidRPr="00EE1B19">
              <w:rPr>
                <w:i/>
                <w:lang w:val="de-CH"/>
              </w:rPr>
              <w:t>n</w:t>
            </w:r>
            <w:r w:rsidRPr="00EE1B19">
              <w:rPr>
                <w:i/>
                <w:lang w:val="de-CH"/>
              </w:rPr>
              <w:t>ein » ist</w:t>
            </w:r>
            <w:r w:rsidR="003109C6" w:rsidRPr="00EE1B19">
              <w:rPr>
                <w:i/>
                <w:lang w:val="de-CH"/>
              </w:rPr>
              <w:t>,</w:t>
            </w:r>
            <w:r w:rsidRPr="00EE1B19">
              <w:rPr>
                <w:i/>
                <w:lang w:val="de-CH"/>
              </w:rPr>
              <w:t xml:space="preserve"> bitten wir Sie anzugeben, </w:t>
            </w:r>
            <w:r w:rsidR="00014B2F" w:rsidRPr="00EE1B19">
              <w:rPr>
                <w:i/>
                <w:lang w:val="de-CH"/>
              </w:rPr>
              <w:t>in welcher anderen Form</w:t>
            </w:r>
            <w:r w:rsidRPr="00EE1B19">
              <w:rPr>
                <w:i/>
                <w:lang w:val="de-CH"/>
              </w:rPr>
              <w:t xml:space="preserve"> medikamentöse </w:t>
            </w:r>
            <w:r w:rsidR="00014B2F" w:rsidRPr="00EE1B19">
              <w:rPr>
                <w:i/>
                <w:lang w:val="de-CH"/>
              </w:rPr>
              <w:t>Interaktionen</w:t>
            </w:r>
            <w:r w:rsidRPr="00EE1B19">
              <w:rPr>
                <w:i/>
                <w:lang w:val="de-CH"/>
              </w:rPr>
              <w:t xml:space="preserve"> </w:t>
            </w:r>
            <w:r w:rsidR="0007071B" w:rsidRPr="00EE1B19">
              <w:rPr>
                <w:i/>
                <w:lang w:val="de-CH"/>
              </w:rPr>
              <w:t>abgeklärt</w:t>
            </w:r>
            <w:r w:rsidR="00014B2F" w:rsidRPr="00EE1B19">
              <w:rPr>
                <w:i/>
                <w:lang w:val="de-CH"/>
              </w:rPr>
              <w:t xml:space="preserve"> werden können</w:t>
            </w:r>
            <w:r w:rsidR="003109C6" w:rsidRPr="00EE1B19">
              <w:rPr>
                <w:i/>
                <w:lang w:val="de-CH"/>
              </w:rPr>
              <w:t>?</w:t>
            </w:r>
          </w:p>
        </w:tc>
      </w:tr>
      <w:tr w:rsidR="003109C6" w:rsidRPr="00EE1B19" w:rsidTr="002D2099">
        <w:tc>
          <w:tcPr>
            <w:tcW w:w="709" w:type="dxa"/>
            <w:vMerge/>
            <w:shd w:val="clear" w:color="auto" w:fill="D9D9D9"/>
          </w:tcPr>
          <w:p w:rsidR="003109C6" w:rsidRPr="00EE1B19" w:rsidRDefault="003109C6" w:rsidP="003109C6">
            <w:pPr>
              <w:snapToGrid w:val="0"/>
              <w:spacing w:before="180"/>
              <w:jc w:val="center"/>
              <w:rPr>
                <w:i/>
                <w:lang w:val="de-CH"/>
              </w:rPr>
            </w:pPr>
          </w:p>
        </w:tc>
        <w:tc>
          <w:tcPr>
            <w:tcW w:w="9374" w:type="dxa"/>
            <w:gridSpan w:val="6"/>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c>
          <w:tcPr>
            <w:tcW w:w="709" w:type="dxa"/>
            <w:vMerge w:val="restart"/>
            <w:shd w:val="clear" w:color="auto" w:fill="D9D9D9"/>
          </w:tcPr>
          <w:p w:rsidR="003109C6" w:rsidRPr="00EE1B19" w:rsidRDefault="003109C6" w:rsidP="003109C6">
            <w:pPr>
              <w:snapToGrid w:val="0"/>
              <w:spacing w:before="180"/>
              <w:jc w:val="center"/>
              <w:rPr>
                <w:i/>
                <w:lang w:val="fr-CH"/>
              </w:rPr>
            </w:pPr>
            <w:r w:rsidRPr="00EE1B19">
              <w:rPr>
                <w:i/>
                <w:lang w:val="fr-CH"/>
              </w:rPr>
              <w:t>9.</w:t>
            </w:r>
          </w:p>
        </w:tc>
        <w:tc>
          <w:tcPr>
            <w:tcW w:w="9374" w:type="dxa"/>
            <w:gridSpan w:val="6"/>
            <w:shd w:val="clear" w:color="auto" w:fill="D9D9D9"/>
          </w:tcPr>
          <w:p w:rsidR="003109C6" w:rsidRPr="00EE1B19" w:rsidRDefault="006A6927" w:rsidP="003F75F8">
            <w:pPr>
              <w:snapToGrid w:val="0"/>
              <w:spacing w:before="180"/>
              <w:rPr>
                <w:i/>
                <w:lang w:val="de-CH"/>
              </w:rPr>
            </w:pPr>
            <w:r w:rsidRPr="00EE1B19">
              <w:rPr>
                <w:i/>
                <w:lang w:val="de-CH"/>
              </w:rPr>
              <w:t xml:space="preserve">Bitte beschreiben Sie das von Ihnen verwendete Material, </w:t>
            </w:r>
            <w:r w:rsidR="003F75F8">
              <w:rPr>
                <w:i/>
                <w:lang w:val="de-CH"/>
              </w:rPr>
              <w:t>welches Sie als Beschrieb de</w:t>
            </w:r>
            <w:r w:rsidRPr="00EE1B19">
              <w:rPr>
                <w:i/>
                <w:lang w:val="de-CH"/>
              </w:rPr>
              <w:t xml:space="preserve">r Dosierung auf den Verpackungen der Medikamente </w:t>
            </w:r>
            <w:r w:rsidR="003F75F8">
              <w:rPr>
                <w:i/>
                <w:lang w:val="de-CH"/>
              </w:rPr>
              <w:t>anbringen</w:t>
            </w:r>
            <w:r w:rsidRPr="00EE1B19">
              <w:rPr>
                <w:i/>
                <w:lang w:val="de-CH"/>
              </w:rPr>
              <w:t>.</w:t>
            </w:r>
          </w:p>
        </w:tc>
      </w:tr>
      <w:tr w:rsidR="003109C6" w:rsidRPr="00EE1B19" w:rsidTr="002D2099">
        <w:tc>
          <w:tcPr>
            <w:tcW w:w="709" w:type="dxa"/>
            <w:vMerge/>
            <w:tcBorders>
              <w:bottom w:val="single" w:sz="4" w:space="0" w:color="000000"/>
            </w:tcBorders>
            <w:shd w:val="clear" w:color="auto" w:fill="D9D9D9"/>
          </w:tcPr>
          <w:p w:rsidR="003109C6" w:rsidRPr="00EE1B19" w:rsidRDefault="003109C6" w:rsidP="003109C6">
            <w:pPr>
              <w:snapToGrid w:val="0"/>
              <w:spacing w:before="180"/>
              <w:jc w:val="center"/>
              <w:rPr>
                <w:i/>
                <w:lang w:val="de-CH"/>
              </w:rPr>
            </w:pPr>
          </w:p>
        </w:tc>
        <w:tc>
          <w:tcPr>
            <w:tcW w:w="9374" w:type="dxa"/>
            <w:gridSpan w:val="6"/>
            <w:tcBorders>
              <w:bottom w:val="single" w:sz="4" w:space="0" w:color="000000"/>
            </w:tcBorders>
            <w:shd w:val="clear" w:color="auto" w:fill="auto"/>
          </w:tcPr>
          <w:p w:rsidR="003109C6" w:rsidRPr="00EE1B19" w:rsidRDefault="003109C6"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EE1B19" w:rsidTr="002D2099">
        <w:tc>
          <w:tcPr>
            <w:tcW w:w="709" w:type="dxa"/>
            <w:shd w:val="clear" w:color="auto" w:fill="D9D9D9"/>
          </w:tcPr>
          <w:p w:rsidR="003109C6" w:rsidRPr="00EE1B19" w:rsidRDefault="003109C6" w:rsidP="003109C6">
            <w:pPr>
              <w:snapToGrid w:val="0"/>
              <w:spacing w:before="180"/>
              <w:jc w:val="center"/>
              <w:rPr>
                <w:i/>
                <w:lang w:val="fr-CH"/>
              </w:rPr>
            </w:pPr>
            <w:r w:rsidRPr="00EE1B19">
              <w:rPr>
                <w:i/>
                <w:lang w:val="fr-CH"/>
              </w:rPr>
              <w:t>10.1.</w:t>
            </w:r>
          </w:p>
        </w:tc>
        <w:tc>
          <w:tcPr>
            <w:tcW w:w="5099" w:type="dxa"/>
            <w:shd w:val="clear" w:color="auto" w:fill="D9D9D9"/>
          </w:tcPr>
          <w:p w:rsidR="003109C6" w:rsidRPr="00EE1B19" w:rsidRDefault="006A6927" w:rsidP="006A6927">
            <w:pPr>
              <w:snapToGrid w:val="0"/>
              <w:spacing w:before="180"/>
              <w:rPr>
                <w:i/>
                <w:lang w:val="de-CH"/>
              </w:rPr>
            </w:pPr>
            <w:r w:rsidRPr="00EE1B19">
              <w:rPr>
                <w:i/>
                <w:lang w:val="de-CH"/>
              </w:rPr>
              <w:t>Verfügen Sie über eine Liste mit Medizinprodukten, die Instand gehalten werden müssen.</w:t>
            </w:r>
          </w:p>
        </w:tc>
        <w:tc>
          <w:tcPr>
            <w:tcW w:w="4275" w:type="dxa"/>
            <w:gridSpan w:val="5"/>
            <w:shd w:val="clear" w:color="auto" w:fill="auto"/>
          </w:tcPr>
          <w:p w:rsidR="003109C6" w:rsidRPr="00EE1B19" w:rsidRDefault="00E301C2" w:rsidP="003109C6">
            <w:pPr>
              <w:snapToGrid w:val="0"/>
              <w:spacing w:before="180" w:after="0"/>
              <w:jc w:val="center"/>
              <w:rPr>
                <w:i/>
                <w:lang w:val="fr-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3D7898" w:rsidRPr="005C5D66" w:rsidTr="002D2099">
        <w:tc>
          <w:tcPr>
            <w:tcW w:w="709" w:type="dxa"/>
            <w:shd w:val="clear" w:color="auto" w:fill="D9D9D9"/>
          </w:tcPr>
          <w:p w:rsidR="003D7898" w:rsidRPr="00EE1B19" w:rsidRDefault="003D7898" w:rsidP="003109C6">
            <w:pPr>
              <w:snapToGrid w:val="0"/>
              <w:spacing w:before="180"/>
              <w:jc w:val="center"/>
              <w:rPr>
                <w:i/>
                <w:lang w:val="fr-CH"/>
              </w:rPr>
            </w:pPr>
            <w:r w:rsidRPr="00EE1B19">
              <w:rPr>
                <w:i/>
                <w:lang w:val="fr-CH"/>
              </w:rPr>
              <w:t>10.2</w:t>
            </w:r>
          </w:p>
        </w:tc>
        <w:tc>
          <w:tcPr>
            <w:tcW w:w="9374" w:type="dxa"/>
            <w:gridSpan w:val="6"/>
            <w:shd w:val="clear" w:color="auto" w:fill="D9D9D9"/>
          </w:tcPr>
          <w:p w:rsidR="003D7898" w:rsidRPr="00EE1B19" w:rsidRDefault="006A6927" w:rsidP="00DC403A">
            <w:pPr>
              <w:snapToGrid w:val="0"/>
              <w:spacing w:before="180"/>
              <w:rPr>
                <w:i/>
                <w:lang w:val="de-CH"/>
              </w:rPr>
            </w:pPr>
            <w:r w:rsidRPr="00EE1B19">
              <w:rPr>
                <w:i/>
                <w:lang w:val="de-CH"/>
              </w:rPr>
              <w:t xml:space="preserve">Bei einem « ja » bei Punkt </w:t>
            </w:r>
            <w:r w:rsidR="00DC403A" w:rsidRPr="00EE1B19">
              <w:rPr>
                <w:i/>
                <w:lang w:val="de-CH"/>
              </w:rPr>
              <w:t xml:space="preserve">10.1, senden Sie ebenfalls mindestens 10 Tage vor der Inspektion dem Inspektor eine Kopie </w:t>
            </w:r>
            <w:r w:rsidR="00376CF8">
              <w:rPr>
                <w:i/>
                <w:lang w:val="de-CH"/>
              </w:rPr>
              <w:t xml:space="preserve">davon </w:t>
            </w:r>
            <w:r w:rsidR="00DC403A" w:rsidRPr="00EE1B19">
              <w:rPr>
                <w:i/>
                <w:lang w:val="de-CH"/>
              </w:rPr>
              <w:t xml:space="preserve">zu (Anhang 11). </w:t>
            </w:r>
          </w:p>
        </w:tc>
      </w:tr>
      <w:tr w:rsidR="00EF1ED8" w:rsidRPr="005C5D66" w:rsidTr="002D2099">
        <w:tc>
          <w:tcPr>
            <w:tcW w:w="709" w:type="dxa"/>
            <w:vMerge w:val="restart"/>
            <w:shd w:val="clear" w:color="auto" w:fill="D9D9D9"/>
          </w:tcPr>
          <w:p w:rsidR="00EF1ED8" w:rsidRPr="00EE1B19" w:rsidRDefault="00EF1ED8" w:rsidP="003109C6">
            <w:pPr>
              <w:snapToGrid w:val="0"/>
              <w:spacing w:before="180"/>
              <w:jc w:val="center"/>
              <w:rPr>
                <w:i/>
                <w:lang w:val="de-CH"/>
              </w:rPr>
            </w:pPr>
            <w:r w:rsidRPr="00EE1B19">
              <w:rPr>
                <w:i/>
                <w:lang w:val="de-CH"/>
              </w:rPr>
              <w:t>10.3</w:t>
            </w:r>
          </w:p>
        </w:tc>
        <w:tc>
          <w:tcPr>
            <w:tcW w:w="9374" w:type="dxa"/>
            <w:gridSpan w:val="6"/>
            <w:tcBorders>
              <w:bottom w:val="single" w:sz="4" w:space="0" w:color="000000"/>
            </w:tcBorders>
            <w:shd w:val="clear" w:color="auto" w:fill="D9D9D9"/>
          </w:tcPr>
          <w:p w:rsidR="00EF1ED8" w:rsidRPr="00EE1B19" w:rsidRDefault="006A6927" w:rsidP="00176C17">
            <w:pPr>
              <w:snapToGrid w:val="0"/>
              <w:spacing w:before="180"/>
              <w:rPr>
                <w:i/>
                <w:lang w:val="de-CH"/>
              </w:rPr>
            </w:pPr>
            <w:r w:rsidRPr="00EE1B19">
              <w:rPr>
                <w:i/>
                <w:lang w:val="de-CH"/>
              </w:rPr>
              <w:t>Bei einem « nein »</w:t>
            </w:r>
            <w:r w:rsidR="00EF1ED8" w:rsidRPr="00EE1B19">
              <w:rPr>
                <w:i/>
                <w:lang w:val="de-CH"/>
              </w:rPr>
              <w:t xml:space="preserve">, </w:t>
            </w:r>
            <w:r w:rsidR="00176C17" w:rsidRPr="00EE1B19">
              <w:rPr>
                <w:i/>
                <w:lang w:val="de-CH"/>
              </w:rPr>
              <w:t>bitte geben Sie an, wie Sie die Sicherheit der Medizinprodukte stetig sicherstellen können.</w:t>
            </w:r>
          </w:p>
        </w:tc>
      </w:tr>
      <w:tr w:rsidR="00EF1ED8" w:rsidRPr="00EE1B19" w:rsidTr="002D2099">
        <w:tc>
          <w:tcPr>
            <w:tcW w:w="709" w:type="dxa"/>
            <w:vMerge/>
            <w:shd w:val="clear" w:color="auto" w:fill="D9D9D9"/>
          </w:tcPr>
          <w:p w:rsidR="00EF1ED8" w:rsidRPr="00EE1B19" w:rsidRDefault="00EF1ED8" w:rsidP="003109C6">
            <w:pPr>
              <w:snapToGrid w:val="0"/>
              <w:spacing w:before="180"/>
              <w:jc w:val="center"/>
              <w:rPr>
                <w:i/>
                <w:lang w:val="de-CH"/>
              </w:rPr>
            </w:pPr>
          </w:p>
        </w:tc>
        <w:tc>
          <w:tcPr>
            <w:tcW w:w="9374" w:type="dxa"/>
            <w:gridSpan w:val="6"/>
            <w:shd w:val="clear" w:color="auto" w:fill="auto"/>
          </w:tcPr>
          <w:p w:rsidR="00EF1ED8" w:rsidRPr="00EE1B19" w:rsidRDefault="00EF1ED8" w:rsidP="003109C6">
            <w:pPr>
              <w:snapToGrid w:val="0"/>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3109C6" w:rsidRPr="005C5D66" w:rsidTr="002D2099">
        <w:tc>
          <w:tcPr>
            <w:tcW w:w="709" w:type="dxa"/>
            <w:vMerge w:val="restart"/>
            <w:shd w:val="clear" w:color="auto" w:fill="D9D9D9"/>
          </w:tcPr>
          <w:p w:rsidR="003109C6" w:rsidRPr="00EE1B19" w:rsidRDefault="003109C6" w:rsidP="00EF1ED8">
            <w:pPr>
              <w:snapToGrid w:val="0"/>
              <w:spacing w:before="180"/>
              <w:jc w:val="center"/>
              <w:rPr>
                <w:i/>
                <w:lang w:val="fr-CH"/>
              </w:rPr>
            </w:pPr>
            <w:r w:rsidRPr="00EE1B19">
              <w:rPr>
                <w:i/>
                <w:lang w:val="fr-CH"/>
              </w:rPr>
              <w:t>10.</w:t>
            </w:r>
            <w:r w:rsidR="00EF1ED8" w:rsidRPr="00EE1B19">
              <w:rPr>
                <w:i/>
                <w:lang w:val="fr-CH"/>
              </w:rPr>
              <w:t>4</w:t>
            </w:r>
            <w:r w:rsidRPr="00EE1B19">
              <w:rPr>
                <w:i/>
                <w:lang w:val="fr-CH"/>
              </w:rPr>
              <w:t>.</w:t>
            </w:r>
          </w:p>
        </w:tc>
        <w:tc>
          <w:tcPr>
            <w:tcW w:w="9374" w:type="dxa"/>
            <w:gridSpan w:val="6"/>
            <w:shd w:val="clear" w:color="auto" w:fill="D9D9D9"/>
          </w:tcPr>
          <w:p w:rsidR="003109C6" w:rsidRPr="00EE1B19" w:rsidRDefault="0007071B" w:rsidP="00F41DBF">
            <w:pPr>
              <w:snapToGrid w:val="0"/>
              <w:spacing w:before="180"/>
              <w:rPr>
                <w:i/>
                <w:lang w:val="de-CH"/>
              </w:rPr>
            </w:pPr>
            <w:r w:rsidRPr="00EE1B19">
              <w:rPr>
                <w:i/>
                <w:lang w:val="de-CH"/>
              </w:rPr>
              <w:t>Beschreiben Sie Ihr Überwachungssystem, in welchem die Medizinpr</w:t>
            </w:r>
            <w:r w:rsidR="00F41DBF">
              <w:rPr>
                <w:i/>
                <w:lang w:val="de-CH"/>
              </w:rPr>
              <w:t>odukte festgehalten werden und das</w:t>
            </w:r>
            <w:r w:rsidRPr="00EE1B19">
              <w:rPr>
                <w:i/>
                <w:lang w:val="de-CH"/>
              </w:rPr>
              <w:t xml:space="preserve"> zu deren Instandhaltung dient.</w:t>
            </w:r>
          </w:p>
        </w:tc>
      </w:tr>
      <w:tr w:rsidR="003109C6" w:rsidRPr="00EE1B19" w:rsidTr="002D2099">
        <w:tc>
          <w:tcPr>
            <w:tcW w:w="709" w:type="dxa"/>
            <w:vMerge/>
            <w:shd w:val="clear" w:color="auto" w:fill="D9D9D9"/>
          </w:tcPr>
          <w:p w:rsidR="003109C6" w:rsidRPr="00EE1B19" w:rsidRDefault="003109C6" w:rsidP="003109C6">
            <w:pPr>
              <w:snapToGrid w:val="0"/>
              <w:spacing w:before="180"/>
              <w:jc w:val="center"/>
              <w:rPr>
                <w:i/>
                <w:lang w:val="de-CH"/>
              </w:rPr>
            </w:pPr>
          </w:p>
        </w:tc>
        <w:tc>
          <w:tcPr>
            <w:tcW w:w="9374" w:type="dxa"/>
            <w:gridSpan w:val="6"/>
            <w:shd w:val="clear" w:color="auto" w:fill="auto"/>
          </w:tcPr>
          <w:p w:rsidR="003109C6" w:rsidRPr="00EE1B19" w:rsidRDefault="003109C6" w:rsidP="003109C6">
            <w:pPr>
              <w:snapToGrid w:val="0"/>
              <w:spacing w:before="180"/>
              <w:rPr>
                <w:i/>
                <w:lang w:val="de-CH"/>
              </w:rPr>
            </w:pPr>
            <w:r w:rsidRPr="00EE1B19">
              <w:rPr>
                <w:i/>
                <w:lang w:val="fr-CH"/>
              </w:rPr>
              <w:fldChar w:fldCharType="begin">
                <w:ffData>
                  <w:name w:val="Texte1"/>
                  <w:enabled/>
                  <w:calcOnExit w:val="0"/>
                  <w:textInput/>
                </w:ffData>
              </w:fldChar>
            </w:r>
            <w:r w:rsidRPr="00EE1B19">
              <w:rPr>
                <w:i/>
                <w:lang w:val="de-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A80FA6" w:rsidRPr="00EE1B19" w:rsidTr="002D2099">
        <w:trPr>
          <w:gridAfter w:val="1"/>
          <w:wAfter w:w="20" w:type="dxa"/>
        </w:trPr>
        <w:tc>
          <w:tcPr>
            <w:tcW w:w="10063" w:type="dxa"/>
            <w:gridSpan w:val="6"/>
            <w:tcBorders>
              <w:top w:val="single" w:sz="4" w:space="0" w:color="000000"/>
              <w:left w:val="single" w:sz="4" w:space="0" w:color="000000"/>
              <w:bottom w:val="single" w:sz="4" w:space="0" w:color="000000"/>
              <w:right w:val="single" w:sz="4" w:space="0" w:color="000000"/>
            </w:tcBorders>
            <w:shd w:val="clear" w:color="auto" w:fill="FFFF66"/>
          </w:tcPr>
          <w:p w:rsidR="00A80FA6" w:rsidRPr="00EE1B19" w:rsidRDefault="0034134F" w:rsidP="0034134F">
            <w:pPr>
              <w:pStyle w:val="Paragraphedeliste"/>
              <w:numPr>
                <w:ilvl w:val="0"/>
                <w:numId w:val="7"/>
              </w:numPr>
              <w:snapToGrid w:val="0"/>
              <w:spacing w:before="120" w:after="60"/>
              <w:ind w:left="714" w:hanging="357"/>
              <w:jc w:val="center"/>
              <w:outlineLvl w:val="0"/>
              <w:rPr>
                <w:b/>
                <w:bCs/>
                <w:i/>
                <w:iCs/>
                <w:sz w:val="28"/>
                <w:szCs w:val="28"/>
                <w:lang w:val="de-CH"/>
              </w:rPr>
            </w:pPr>
            <w:bookmarkStart w:id="10" w:name="_Hlk295826042"/>
            <w:bookmarkStart w:id="11" w:name="OLE_LINK1"/>
            <w:bookmarkStart w:id="12" w:name="_Toc383402769"/>
            <w:bookmarkEnd w:id="10"/>
            <w:bookmarkEnd w:id="11"/>
            <w:r w:rsidRPr="00EE1B19">
              <w:rPr>
                <w:b/>
                <w:bCs/>
                <w:i/>
                <w:iCs/>
                <w:sz w:val="28"/>
                <w:szCs w:val="28"/>
                <w:lang w:val="de-CH"/>
              </w:rPr>
              <w:t>Arzneimittel, Produktqualität</w:t>
            </w:r>
            <w:bookmarkEnd w:id="12"/>
          </w:p>
        </w:tc>
      </w:tr>
      <w:tr w:rsidR="00405831" w:rsidRPr="005C5D66" w:rsidTr="002D2099">
        <w:trPr>
          <w:gridAfter w:val="1"/>
          <w:wAfter w:w="20" w:type="dxa"/>
        </w:trPr>
        <w:tc>
          <w:tcPr>
            <w:tcW w:w="10063" w:type="dxa"/>
            <w:gridSpan w:val="6"/>
            <w:tcBorders>
              <w:bottom w:val="single" w:sz="4" w:space="0" w:color="000000"/>
            </w:tcBorders>
            <w:shd w:val="clear" w:color="auto" w:fill="FFFF66"/>
          </w:tcPr>
          <w:p w:rsidR="00405831" w:rsidRPr="00EE1B19" w:rsidRDefault="0034134F" w:rsidP="00405831">
            <w:pPr>
              <w:spacing w:before="120"/>
              <w:ind w:right="79"/>
              <w:rPr>
                <w:b/>
                <w:i/>
                <w:lang w:val="de-CH"/>
              </w:rPr>
            </w:pPr>
            <w:r w:rsidRPr="00EE1B19">
              <w:rPr>
                <w:b/>
                <w:i/>
                <w:lang w:val="de-CH"/>
              </w:rPr>
              <w:t>Grundsatz</w:t>
            </w:r>
            <w:r w:rsidR="00405831" w:rsidRPr="00EE1B19">
              <w:rPr>
                <w:b/>
                <w:i/>
                <w:lang w:val="de-CH"/>
              </w:rPr>
              <w:t xml:space="preserve">: </w:t>
            </w:r>
          </w:p>
          <w:p w:rsidR="00405831" w:rsidRPr="00EE1B19" w:rsidRDefault="0034134F" w:rsidP="00405831">
            <w:pPr>
              <w:numPr>
                <w:ilvl w:val="0"/>
                <w:numId w:val="27"/>
              </w:numPr>
              <w:ind w:right="79"/>
              <w:rPr>
                <w:i/>
                <w:lang w:val="de-CH"/>
              </w:rPr>
            </w:pPr>
            <w:r w:rsidRPr="00EE1B19">
              <w:rPr>
                <w:i/>
                <w:lang w:val="de-CH"/>
              </w:rPr>
              <w:t>Die Arzneimittel, die den Patientinnen und Patienten abgegeben werden, müssen von einwandfreier Qualität sein</w:t>
            </w:r>
            <w:r w:rsidR="00405831" w:rsidRPr="00EE1B19">
              <w:rPr>
                <w:i/>
                <w:lang w:val="de-CH"/>
              </w:rPr>
              <w:t xml:space="preserve">. </w:t>
            </w:r>
          </w:p>
          <w:p w:rsidR="00405831" w:rsidRPr="00EE1B19" w:rsidRDefault="0034134F" w:rsidP="00376CF8">
            <w:pPr>
              <w:numPr>
                <w:ilvl w:val="0"/>
                <w:numId w:val="27"/>
              </w:numPr>
              <w:ind w:right="79"/>
              <w:rPr>
                <w:i/>
                <w:lang w:val="de-CH"/>
              </w:rPr>
            </w:pPr>
            <w:r w:rsidRPr="00EE1B19">
              <w:rPr>
                <w:i/>
                <w:lang w:val="de-CH"/>
              </w:rPr>
              <w:t xml:space="preserve">Die Zusammenarbeit mit vertrauenswürdigen Lieferanten sowie geeignete Kontrollen garantieren, dass </w:t>
            </w:r>
            <w:r w:rsidR="00376CF8">
              <w:rPr>
                <w:i/>
                <w:lang w:val="de-CH"/>
              </w:rPr>
              <w:t xml:space="preserve">den </w:t>
            </w:r>
            <w:r w:rsidRPr="00EE1B19">
              <w:rPr>
                <w:i/>
                <w:lang w:val="de-CH"/>
              </w:rPr>
              <w:t>Patienten die erwartete Qualität angeboten werden kann.</w:t>
            </w:r>
          </w:p>
        </w:tc>
      </w:tr>
    </w:tbl>
    <w:p w:rsidR="00EF1ED8" w:rsidRPr="00EE1B19" w:rsidRDefault="00EF1ED8">
      <w:pPr>
        <w:rPr>
          <w:lang w:val="de-CH"/>
        </w:rPr>
      </w:pPr>
      <w:r w:rsidRPr="00EE1B19">
        <w:rPr>
          <w:lang w:val="de-CH"/>
        </w:rPr>
        <w:br w:type="page"/>
      </w:r>
    </w:p>
    <w:tbl>
      <w:tblPr>
        <w:tblW w:w="10063"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686"/>
        <w:gridCol w:w="23"/>
        <w:gridCol w:w="4952"/>
        <w:gridCol w:w="147"/>
        <w:gridCol w:w="4255"/>
      </w:tblGrid>
      <w:tr w:rsidR="00A80FA6" w:rsidRPr="00EE1B19" w:rsidTr="00EF1ED8">
        <w:tc>
          <w:tcPr>
            <w:tcW w:w="686" w:type="dxa"/>
            <w:tcBorders>
              <w:bottom w:val="single" w:sz="4" w:space="0" w:color="000000"/>
            </w:tcBorders>
            <w:shd w:val="clear" w:color="auto" w:fill="FFFF66"/>
          </w:tcPr>
          <w:p w:rsidR="00A80FA6" w:rsidRPr="00EE1B19" w:rsidRDefault="00EF1ED8" w:rsidP="00A80FA6">
            <w:pPr>
              <w:snapToGrid w:val="0"/>
              <w:spacing w:before="180"/>
              <w:jc w:val="center"/>
              <w:rPr>
                <w:i/>
                <w:lang w:val="fr-CH"/>
              </w:rPr>
            </w:pPr>
            <w:r w:rsidRPr="00EE1B19">
              <w:rPr>
                <w:i/>
                <w:lang w:val="fr-CH"/>
              </w:rPr>
              <w:lastRenderedPageBreak/>
              <w:t>1</w:t>
            </w:r>
            <w:r w:rsidR="00A80FA6" w:rsidRPr="00EE1B19">
              <w:rPr>
                <w:i/>
                <w:lang w:val="fr-CH"/>
              </w:rPr>
              <w:t>.</w:t>
            </w:r>
          </w:p>
        </w:tc>
        <w:tc>
          <w:tcPr>
            <w:tcW w:w="4975" w:type="dxa"/>
            <w:gridSpan w:val="2"/>
            <w:tcBorders>
              <w:bottom w:val="single" w:sz="4" w:space="0" w:color="000000"/>
            </w:tcBorders>
            <w:shd w:val="clear" w:color="auto" w:fill="FFFF66"/>
          </w:tcPr>
          <w:p w:rsidR="00A80FA6" w:rsidRPr="00EE1B19" w:rsidRDefault="00576903" w:rsidP="00272796">
            <w:pPr>
              <w:snapToGrid w:val="0"/>
              <w:spacing w:before="180"/>
              <w:rPr>
                <w:i/>
                <w:lang w:val="de-CH"/>
              </w:rPr>
            </w:pPr>
            <w:r w:rsidRPr="00EE1B19">
              <w:rPr>
                <w:i/>
                <w:lang w:val="de-CH"/>
              </w:rPr>
              <w:t>Verfügen alle Lieferanten über eine Swiss-medic-Bewilligung für den Grosshandel mit Arzneimitteln?</w:t>
            </w:r>
          </w:p>
        </w:tc>
        <w:tc>
          <w:tcPr>
            <w:tcW w:w="4402" w:type="dxa"/>
            <w:gridSpan w:val="2"/>
            <w:tcBorders>
              <w:bottom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A80FA6" w:rsidRPr="00EE1B19" w:rsidRDefault="00A80FA6" w:rsidP="001E3A4B">
            <w:pPr>
              <w:spacing w:after="0"/>
              <w:jc w:val="left"/>
              <w:rPr>
                <w:i/>
                <w:lang w:val="fr-CH"/>
              </w:rPr>
            </w:pPr>
          </w:p>
        </w:tc>
      </w:tr>
      <w:tr w:rsidR="00AA480C" w:rsidRPr="005C5D66" w:rsidTr="00EF1ED8">
        <w:tc>
          <w:tcPr>
            <w:tcW w:w="686" w:type="dxa"/>
            <w:vMerge w:val="restart"/>
            <w:shd w:val="clear" w:color="auto" w:fill="FFFF66"/>
          </w:tcPr>
          <w:p w:rsidR="00AA480C" w:rsidRPr="00EE1B19" w:rsidRDefault="000D558F" w:rsidP="000D558F">
            <w:pPr>
              <w:snapToGrid w:val="0"/>
              <w:spacing w:before="180"/>
              <w:jc w:val="center"/>
              <w:rPr>
                <w:i/>
                <w:lang w:val="fr-CH"/>
              </w:rPr>
            </w:pPr>
            <w:r w:rsidRPr="00EE1B19">
              <w:rPr>
                <w:i/>
                <w:lang w:val="fr-CH"/>
              </w:rPr>
              <w:t>2</w:t>
            </w:r>
            <w:r w:rsidR="009248F2" w:rsidRPr="00EE1B19">
              <w:rPr>
                <w:i/>
                <w:lang w:val="fr-CH"/>
              </w:rPr>
              <w:t>.</w:t>
            </w:r>
          </w:p>
        </w:tc>
        <w:tc>
          <w:tcPr>
            <w:tcW w:w="9377" w:type="dxa"/>
            <w:gridSpan w:val="4"/>
            <w:shd w:val="clear" w:color="auto" w:fill="FFFF66"/>
          </w:tcPr>
          <w:p w:rsidR="00AA480C" w:rsidRPr="00EE1B19" w:rsidRDefault="00576903" w:rsidP="006B7AD3">
            <w:pPr>
              <w:spacing w:before="180"/>
              <w:rPr>
                <w:i/>
                <w:lang w:val="de-CH"/>
              </w:rPr>
            </w:pPr>
            <w:r w:rsidRPr="00EE1B19">
              <w:rPr>
                <w:i/>
                <w:lang w:val="de-CH"/>
              </w:rPr>
              <w:t>Welche Kontrollen werden bei</w:t>
            </w:r>
            <w:r w:rsidR="006B7AD3">
              <w:rPr>
                <w:i/>
                <w:lang w:val="de-CH"/>
              </w:rPr>
              <w:t xml:space="preserve">m </w:t>
            </w:r>
            <w:r w:rsidRPr="00EE1B19">
              <w:rPr>
                <w:i/>
                <w:lang w:val="de-CH"/>
              </w:rPr>
              <w:t xml:space="preserve">Erhalt </w:t>
            </w:r>
            <w:r w:rsidR="006B7AD3">
              <w:rPr>
                <w:i/>
                <w:lang w:val="de-CH"/>
              </w:rPr>
              <w:t xml:space="preserve">von Arzneimitteln </w:t>
            </w:r>
            <w:r w:rsidRPr="00EE1B19">
              <w:rPr>
                <w:i/>
                <w:lang w:val="de-CH"/>
              </w:rPr>
              <w:t>durchgeführt?</w:t>
            </w:r>
          </w:p>
        </w:tc>
      </w:tr>
      <w:tr w:rsidR="00AA480C" w:rsidRPr="00EE1B19" w:rsidTr="00EF1ED8">
        <w:tc>
          <w:tcPr>
            <w:tcW w:w="686" w:type="dxa"/>
            <w:vMerge/>
            <w:tcBorders>
              <w:top w:val="single" w:sz="4" w:space="0" w:color="000000"/>
              <w:bottom w:val="single" w:sz="4" w:space="0" w:color="000000"/>
            </w:tcBorders>
            <w:shd w:val="clear" w:color="auto" w:fill="FFFF66"/>
          </w:tcPr>
          <w:p w:rsidR="00AA480C" w:rsidRPr="00EE1B19" w:rsidRDefault="00AA480C" w:rsidP="000D558F">
            <w:pPr>
              <w:snapToGrid w:val="0"/>
              <w:spacing w:before="180"/>
              <w:jc w:val="center"/>
              <w:rPr>
                <w:i/>
                <w:lang w:val="de-CH"/>
              </w:rPr>
            </w:pPr>
          </w:p>
        </w:tc>
        <w:tc>
          <w:tcPr>
            <w:tcW w:w="9377" w:type="dxa"/>
            <w:gridSpan w:val="4"/>
            <w:shd w:val="clear" w:color="auto" w:fill="auto"/>
          </w:tcPr>
          <w:p w:rsidR="00AA480C" w:rsidRPr="00EE1B19" w:rsidRDefault="005C15C6" w:rsidP="000D558F">
            <w:pPr>
              <w:snapToGrid w:val="0"/>
              <w:spacing w:before="180"/>
              <w:rPr>
                <w:i/>
                <w:lang w:val="fr-CH"/>
              </w:rPr>
            </w:pPr>
            <w:r w:rsidRPr="00EE1B19">
              <w:rPr>
                <w:i/>
                <w:lang w:val="fr-CH"/>
              </w:rPr>
              <w:fldChar w:fldCharType="begin">
                <w:ffData>
                  <w:name w:val="Texte1"/>
                  <w:enabled/>
                  <w:calcOnExit w:val="0"/>
                  <w:textInput/>
                </w:ffData>
              </w:fldChar>
            </w:r>
            <w:r w:rsidR="00AA480C" w:rsidRPr="00EE1B19">
              <w:rPr>
                <w:i/>
                <w:lang w:val="fr-CH"/>
              </w:rPr>
              <w:instrText xml:space="preserve"> FORMTEXT </w:instrText>
            </w:r>
            <w:r w:rsidRPr="00EE1B19">
              <w:rPr>
                <w:i/>
                <w:lang w:val="fr-CH"/>
              </w:rPr>
            </w:r>
            <w:r w:rsidRPr="00EE1B19">
              <w:rPr>
                <w:i/>
                <w:lang w:val="fr-CH"/>
              </w:rPr>
              <w:fldChar w:fldCharType="separate"/>
            </w:r>
            <w:r w:rsidR="00AA480C" w:rsidRPr="00EE1B19">
              <w:rPr>
                <w:i/>
                <w:noProof/>
                <w:lang w:val="fr-CH"/>
              </w:rPr>
              <w:t> </w:t>
            </w:r>
            <w:r w:rsidR="00AA480C" w:rsidRPr="00EE1B19">
              <w:rPr>
                <w:i/>
                <w:noProof/>
                <w:lang w:val="fr-CH"/>
              </w:rPr>
              <w:t> </w:t>
            </w:r>
            <w:r w:rsidR="00AA480C" w:rsidRPr="00EE1B19">
              <w:rPr>
                <w:i/>
                <w:noProof/>
                <w:lang w:val="fr-CH"/>
              </w:rPr>
              <w:t> </w:t>
            </w:r>
            <w:r w:rsidR="00AA480C" w:rsidRPr="00EE1B19">
              <w:rPr>
                <w:i/>
                <w:noProof/>
                <w:lang w:val="fr-CH"/>
              </w:rPr>
              <w:t> </w:t>
            </w:r>
            <w:r w:rsidR="00AA480C" w:rsidRPr="00EE1B19">
              <w:rPr>
                <w:i/>
                <w:noProof/>
                <w:lang w:val="fr-CH"/>
              </w:rPr>
              <w:t> </w:t>
            </w:r>
            <w:r w:rsidRPr="00EE1B19">
              <w:rPr>
                <w:i/>
                <w:lang w:val="fr-CH"/>
              </w:rPr>
              <w:fldChar w:fldCharType="end"/>
            </w:r>
          </w:p>
        </w:tc>
      </w:tr>
      <w:tr w:rsidR="00AA480C" w:rsidRPr="00EE1B19" w:rsidTr="00EF1ED8">
        <w:tc>
          <w:tcPr>
            <w:tcW w:w="686" w:type="dxa"/>
            <w:tcBorders>
              <w:bottom w:val="single" w:sz="4" w:space="0" w:color="000000"/>
            </w:tcBorders>
            <w:shd w:val="clear" w:color="auto" w:fill="FFFF66"/>
          </w:tcPr>
          <w:p w:rsidR="00AA480C" w:rsidRPr="00EE1B19" w:rsidRDefault="00AA480C" w:rsidP="000D558F">
            <w:pPr>
              <w:snapToGrid w:val="0"/>
              <w:spacing w:before="180"/>
              <w:jc w:val="center"/>
              <w:rPr>
                <w:i/>
                <w:lang w:val="fr-CH"/>
              </w:rPr>
            </w:pPr>
            <w:r w:rsidRPr="00EE1B19">
              <w:rPr>
                <w:i/>
                <w:lang w:val="fr-CH"/>
              </w:rPr>
              <w:t>3.1</w:t>
            </w:r>
            <w:r w:rsidR="009248F2" w:rsidRPr="00EE1B19">
              <w:rPr>
                <w:i/>
                <w:lang w:val="fr-CH"/>
              </w:rPr>
              <w:t>.</w:t>
            </w:r>
          </w:p>
        </w:tc>
        <w:tc>
          <w:tcPr>
            <w:tcW w:w="4975" w:type="dxa"/>
            <w:gridSpan w:val="2"/>
            <w:tcBorders>
              <w:bottom w:val="single" w:sz="4" w:space="0" w:color="000000"/>
            </w:tcBorders>
            <w:shd w:val="clear" w:color="auto" w:fill="FFFF66"/>
          </w:tcPr>
          <w:p w:rsidR="00AA480C" w:rsidRPr="00EE1B19" w:rsidRDefault="00576903" w:rsidP="006B7AD3">
            <w:pPr>
              <w:snapToGrid w:val="0"/>
              <w:spacing w:before="180"/>
              <w:jc w:val="left"/>
              <w:rPr>
                <w:i/>
                <w:lang w:val="de-CH"/>
              </w:rPr>
            </w:pPr>
            <w:r w:rsidRPr="00EE1B19">
              <w:rPr>
                <w:i/>
                <w:lang w:val="de-CH"/>
              </w:rPr>
              <w:t>Erfassen Sie die Verfall</w:t>
            </w:r>
            <w:r w:rsidR="006B7AD3">
              <w:rPr>
                <w:i/>
                <w:lang w:val="de-CH"/>
              </w:rPr>
              <w:t>s</w:t>
            </w:r>
            <w:r w:rsidRPr="00EE1B19">
              <w:rPr>
                <w:i/>
                <w:lang w:val="de-CH"/>
              </w:rPr>
              <w:t>daten im Informatik-system?</w:t>
            </w:r>
          </w:p>
        </w:tc>
        <w:tc>
          <w:tcPr>
            <w:tcW w:w="4402" w:type="dxa"/>
            <w:gridSpan w:val="2"/>
            <w:tcBorders>
              <w:bottom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AA480C" w:rsidRPr="00EE1B19" w:rsidRDefault="00AA480C" w:rsidP="000D558F">
            <w:pPr>
              <w:spacing w:after="60"/>
              <w:jc w:val="left"/>
              <w:rPr>
                <w:i/>
                <w:lang w:val="fr-CH"/>
              </w:rPr>
            </w:pPr>
          </w:p>
        </w:tc>
      </w:tr>
      <w:tr w:rsidR="00AA480C" w:rsidRPr="005C5D66" w:rsidTr="00EF1ED8">
        <w:tc>
          <w:tcPr>
            <w:tcW w:w="686" w:type="dxa"/>
            <w:vMerge w:val="restart"/>
            <w:shd w:val="clear" w:color="auto" w:fill="FFFF66"/>
          </w:tcPr>
          <w:p w:rsidR="00AA480C" w:rsidRPr="00EE1B19" w:rsidRDefault="00AA480C" w:rsidP="000D558F">
            <w:pPr>
              <w:snapToGrid w:val="0"/>
              <w:spacing w:before="180"/>
              <w:jc w:val="center"/>
              <w:rPr>
                <w:i/>
                <w:lang w:val="fr-CH"/>
              </w:rPr>
            </w:pPr>
            <w:r w:rsidRPr="00EE1B19">
              <w:rPr>
                <w:i/>
                <w:lang w:val="fr-CH"/>
              </w:rPr>
              <w:t>3.2</w:t>
            </w:r>
            <w:r w:rsidR="009248F2" w:rsidRPr="00EE1B19">
              <w:rPr>
                <w:i/>
                <w:lang w:val="fr-CH"/>
              </w:rPr>
              <w:t>.</w:t>
            </w:r>
          </w:p>
        </w:tc>
        <w:tc>
          <w:tcPr>
            <w:tcW w:w="9377" w:type="dxa"/>
            <w:gridSpan w:val="4"/>
            <w:shd w:val="clear" w:color="auto" w:fill="FFFF66"/>
          </w:tcPr>
          <w:p w:rsidR="00AA480C" w:rsidRPr="00EE1B19" w:rsidRDefault="00576903" w:rsidP="00576903">
            <w:pPr>
              <w:spacing w:before="180"/>
              <w:rPr>
                <w:i/>
                <w:lang w:val="de-CH"/>
              </w:rPr>
            </w:pPr>
            <w:r w:rsidRPr="00EE1B19">
              <w:rPr>
                <w:i/>
                <w:lang w:val="de-CH"/>
              </w:rPr>
              <w:t>Bitte geben Sie an, wie das Verfallsdatum der Arzneimittel kontrolliert wird, um zu vermeiden, dass abgelaufene Produkte im Lagerbestand verbleiben (Ablauf).</w:t>
            </w:r>
          </w:p>
        </w:tc>
      </w:tr>
      <w:tr w:rsidR="00AA480C" w:rsidRPr="00EE1B19" w:rsidTr="00EF1ED8">
        <w:tc>
          <w:tcPr>
            <w:tcW w:w="686" w:type="dxa"/>
            <w:vMerge/>
            <w:tcBorders>
              <w:top w:val="single" w:sz="4" w:space="0" w:color="000000"/>
              <w:bottom w:val="single" w:sz="4" w:space="0" w:color="000000"/>
            </w:tcBorders>
            <w:shd w:val="clear" w:color="auto" w:fill="FFFF66"/>
          </w:tcPr>
          <w:p w:rsidR="00AA480C" w:rsidRPr="00EE1B19" w:rsidRDefault="00AA480C" w:rsidP="000D558F">
            <w:pPr>
              <w:snapToGrid w:val="0"/>
              <w:spacing w:before="180"/>
              <w:jc w:val="center"/>
              <w:rPr>
                <w:i/>
                <w:lang w:val="de-CH"/>
              </w:rPr>
            </w:pPr>
          </w:p>
        </w:tc>
        <w:tc>
          <w:tcPr>
            <w:tcW w:w="9377" w:type="dxa"/>
            <w:gridSpan w:val="4"/>
            <w:shd w:val="clear" w:color="auto" w:fill="auto"/>
          </w:tcPr>
          <w:p w:rsidR="00AA480C" w:rsidRPr="00EE1B19" w:rsidRDefault="005C15C6" w:rsidP="000D558F">
            <w:pPr>
              <w:snapToGrid w:val="0"/>
              <w:spacing w:before="180"/>
              <w:rPr>
                <w:i/>
                <w:lang w:val="fr-CH"/>
              </w:rPr>
            </w:pPr>
            <w:r w:rsidRPr="00EE1B19">
              <w:rPr>
                <w:i/>
                <w:lang w:val="fr-CH"/>
              </w:rPr>
              <w:fldChar w:fldCharType="begin">
                <w:ffData>
                  <w:name w:val="Texte1"/>
                  <w:enabled/>
                  <w:calcOnExit w:val="0"/>
                  <w:textInput/>
                </w:ffData>
              </w:fldChar>
            </w:r>
            <w:r w:rsidR="00AA480C" w:rsidRPr="00EE1B19">
              <w:rPr>
                <w:i/>
                <w:lang w:val="fr-CH"/>
              </w:rPr>
              <w:instrText xml:space="preserve"> FORMTEXT </w:instrText>
            </w:r>
            <w:r w:rsidRPr="00EE1B19">
              <w:rPr>
                <w:i/>
                <w:lang w:val="fr-CH"/>
              </w:rPr>
            </w:r>
            <w:r w:rsidRPr="00EE1B19">
              <w:rPr>
                <w:i/>
                <w:lang w:val="fr-CH"/>
              </w:rPr>
              <w:fldChar w:fldCharType="separate"/>
            </w:r>
            <w:r w:rsidR="00AA480C" w:rsidRPr="00EE1B19">
              <w:rPr>
                <w:i/>
                <w:noProof/>
                <w:lang w:val="fr-CH"/>
              </w:rPr>
              <w:t> </w:t>
            </w:r>
            <w:r w:rsidR="00AA480C" w:rsidRPr="00EE1B19">
              <w:rPr>
                <w:i/>
                <w:noProof/>
                <w:lang w:val="fr-CH"/>
              </w:rPr>
              <w:t> </w:t>
            </w:r>
            <w:r w:rsidR="00AA480C" w:rsidRPr="00EE1B19">
              <w:rPr>
                <w:i/>
                <w:noProof/>
                <w:lang w:val="fr-CH"/>
              </w:rPr>
              <w:t> </w:t>
            </w:r>
            <w:r w:rsidR="00AA480C" w:rsidRPr="00EE1B19">
              <w:rPr>
                <w:i/>
                <w:noProof/>
                <w:lang w:val="fr-CH"/>
              </w:rPr>
              <w:t> </w:t>
            </w:r>
            <w:r w:rsidR="00AA480C" w:rsidRPr="00EE1B19">
              <w:rPr>
                <w:i/>
                <w:noProof/>
                <w:lang w:val="fr-CH"/>
              </w:rPr>
              <w:t> </w:t>
            </w:r>
            <w:r w:rsidRPr="00EE1B19">
              <w:rPr>
                <w:i/>
                <w:lang w:val="fr-CH"/>
              </w:rPr>
              <w:fldChar w:fldCharType="end"/>
            </w:r>
          </w:p>
        </w:tc>
      </w:tr>
      <w:tr w:rsidR="00E301C2" w:rsidRPr="00EE1B19" w:rsidTr="00EF1ED8">
        <w:tc>
          <w:tcPr>
            <w:tcW w:w="686" w:type="dxa"/>
            <w:tcBorders>
              <w:bottom w:val="single" w:sz="4" w:space="0" w:color="000000"/>
            </w:tcBorders>
            <w:shd w:val="clear" w:color="auto" w:fill="FFFF66"/>
          </w:tcPr>
          <w:p w:rsidR="00E301C2" w:rsidRPr="00EE1B19" w:rsidRDefault="00E301C2" w:rsidP="000D558F">
            <w:pPr>
              <w:snapToGrid w:val="0"/>
              <w:spacing w:before="180"/>
              <w:jc w:val="center"/>
              <w:rPr>
                <w:i/>
                <w:lang w:val="fr-CH"/>
              </w:rPr>
            </w:pPr>
            <w:r w:rsidRPr="00EE1B19">
              <w:rPr>
                <w:i/>
                <w:lang w:val="fr-CH"/>
              </w:rPr>
              <w:t>4.</w:t>
            </w:r>
          </w:p>
        </w:tc>
        <w:tc>
          <w:tcPr>
            <w:tcW w:w="4975" w:type="dxa"/>
            <w:gridSpan w:val="2"/>
            <w:tcBorders>
              <w:bottom w:val="single" w:sz="4" w:space="0" w:color="000000"/>
            </w:tcBorders>
            <w:shd w:val="clear" w:color="auto" w:fill="FFFF66"/>
          </w:tcPr>
          <w:p w:rsidR="00E301C2" w:rsidRPr="00EE1B19" w:rsidRDefault="00B6066D" w:rsidP="006B7AD3">
            <w:pPr>
              <w:snapToGrid w:val="0"/>
              <w:spacing w:before="180"/>
              <w:jc w:val="left"/>
              <w:rPr>
                <w:i/>
                <w:lang w:val="fr-CH"/>
              </w:rPr>
            </w:pPr>
            <w:r w:rsidRPr="00EE1B19">
              <w:rPr>
                <w:i/>
                <w:lang w:val="de-CH"/>
              </w:rPr>
              <w:t>Halten Sie das FEFO-Prinzip</w:t>
            </w:r>
            <w:r w:rsidR="006B7AD3">
              <w:rPr>
                <w:i/>
                <w:lang w:val="de-CH"/>
              </w:rPr>
              <w:t xml:space="preserve"> (</w:t>
            </w:r>
            <w:r w:rsidR="006B7AD3" w:rsidRPr="00EE1B19">
              <w:rPr>
                <w:i/>
                <w:lang w:val="de-CH"/>
              </w:rPr>
              <w:t xml:space="preserve"> «first expired – first out»</w:t>
            </w:r>
            <w:r w:rsidR="006B7AD3">
              <w:rPr>
                <w:i/>
                <w:lang w:val="de-CH"/>
              </w:rPr>
              <w:t>)</w:t>
            </w:r>
            <w:r w:rsidRPr="00EE1B19">
              <w:rPr>
                <w:i/>
                <w:lang w:val="de-CH"/>
              </w:rPr>
              <w:t xml:space="preserve"> ein?</w:t>
            </w:r>
            <w:r w:rsidRPr="00EE1B19">
              <w:rPr>
                <w:i/>
                <w:lang w:val="de-CH"/>
              </w:rPr>
              <w:br/>
            </w:r>
          </w:p>
        </w:tc>
        <w:tc>
          <w:tcPr>
            <w:tcW w:w="4402" w:type="dxa"/>
            <w:gridSpan w:val="2"/>
            <w:tcBorders>
              <w:bottom w:val="single" w:sz="4" w:space="0" w:color="000000"/>
            </w:tcBorders>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E301C2" w:rsidRPr="00EE1B19" w:rsidRDefault="00E301C2" w:rsidP="00C36B1D">
            <w:pPr>
              <w:spacing w:before="180" w:after="60"/>
              <w:jc w:val="center"/>
              <w:rPr>
                <w:i/>
                <w:lang w:val="de-CH"/>
              </w:rPr>
            </w:pPr>
          </w:p>
        </w:tc>
      </w:tr>
      <w:tr w:rsidR="00E301C2" w:rsidRPr="00EE1B19" w:rsidTr="00EF1ED8">
        <w:tc>
          <w:tcPr>
            <w:tcW w:w="686" w:type="dxa"/>
            <w:tcBorders>
              <w:bottom w:val="single" w:sz="4" w:space="0" w:color="000000"/>
            </w:tcBorders>
            <w:shd w:val="clear" w:color="auto" w:fill="FFFF66"/>
          </w:tcPr>
          <w:p w:rsidR="00E301C2" w:rsidRPr="00EE1B19" w:rsidRDefault="00E301C2" w:rsidP="00661DFB">
            <w:pPr>
              <w:snapToGrid w:val="0"/>
              <w:spacing w:before="180"/>
              <w:jc w:val="center"/>
              <w:rPr>
                <w:i/>
                <w:lang w:val="fr-CH"/>
              </w:rPr>
            </w:pPr>
            <w:r w:rsidRPr="00EE1B19">
              <w:rPr>
                <w:i/>
                <w:lang w:val="fr-CH"/>
              </w:rPr>
              <w:t>5.</w:t>
            </w:r>
          </w:p>
        </w:tc>
        <w:tc>
          <w:tcPr>
            <w:tcW w:w="4975" w:type="dxa"/>
            <w:gridSpan w:val="2"/>
            <w:tcBorders>
              <w:bottom w:val="single" w:sz="4" w:space="0" w:color="000000"/>
            </w:tcBorders>
            <w:shd w:val="clear" w:color="auto" w:fill="FFFF66"/>
          </w:tcPr>
          <w:p w:rsidR="00E301C2" w:rsidRPr="00EE1B19" w:rsidRDefault="00D14936" w:rsidP="00D14936">
            <w:pPr>
              <w:snapToGrid w:val="0"/>
              <w:spacing w:before="180"/>
              <w:rPr>
                <w:i/>
                <w:lang w:val="de-CH"/>
              </w:rPr>
            </w:pPr>
            <w:r w:rsidRPr="00EE1B19">
              <w:rPr>
                <w:i/>
                <w:lang w:val="de-CH"/>
              </w:rPr>
              <w:t>Vertreibt Ihre Apotheke auch Arzneimittel aus Parallel-Importen?</w:t>
            </w:r>
          </w:p>
        </w:tc>
        <w:tc>
          <w:tcPr>
            <w:tcW w:w="4402" w:type="dxa"/>
            <w:gridSpan w:val="2"/>
            <w:tcBorders>
              <w:bottom w:val="single" w:sz="4" w:space="0" w:color="000000"/>
            </w:tcBorders>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E301C2" w:rsidRPr="00EE1B19" w:rsidTr="00EF1ED8">
        <w:tc>
          <w:tcPr>
            <w:tcW w:w="686" w:type="dxa"/>
            <w:tcBorders>
              <w:bottom w:val="single" w:sz="4" w:space="0" w:color="000000"/>
            </w:tcBorders>
            <w:shd w:val="clear" w:color="auto" w:fill="FFFF66"/>
          </w:tcPr>
          <w:p w:rsidR="00E301C2" w:rsidRPr="00EE1B19" w:rsidRDefault="00E301C2" w:rsidP="00272796">
            <w:pPr>
              <w:tabs>
                <w:tab w:val="center" w:pos="377"/>
              </w:tabs>
              <w:snapToGrid w:val="0"/>
              <w:spacing w:before="180"/>
              <w:rPr>
                <w:i/>
                <w:lang w:val="fr-CH"/>
              </w:rPr>
            </w:pPr>
            <w:r w:rsidRPr="00EE1B19">
              <w:rPr>
                <w:i/>
                <w:lang w:val="fr-CH"/>
              </w:rPr>
              <w:tab/>
              <w:t>6.1.</w:t>
            </w:r>
          </w:p>
        </w:tc>
        <w:tc>
          <w:tcPr>
            <w:tcW w:w="4975" w:type="dxa"/>
            <w:gridSpan w:val="2"/>
            <w:tcBorders>
              <w:bottom w:val="single" w:sz="4" w:space="0" w:color="000000"/>
            </w:tcBorders>
            <w:shd w:val="clear" w:color="auto" w:fill="FFFF66"/>
          </w:tcPr>
          <w:p w:rsidR="00E301C2" w:rsidRPr="00EE1B19" w:rsidRDefault="00D14936" w:rsidP="00D14936">
            <w:pPr>
              <w:snapToGrid w:val="0"/>
              <w:spacing w:before="180"/>
              <w:rPr>
                <w:i/>
                <w:lang w:val="de-CH"/>
              </w:rPr>
            </w:pPr>
            <w:r w:rsidRPr="00EE1B19">
              <w:rPr>
                <w:i/>
                <w:lang w:val="de-CH"/>
              </w:rPr>
              <w:t>Nehmen Sie Arzneimittel, die in Ihrer Apotheke gekauft wurden, zurück, wenn Patienten keine Verwendung mehr dafür haben?</w:t>
            </w:r>
          </w:p>
        </w:tc>
        <w:tc>
          <w:tcPr>
            <w:tcW w:w="4402" w:type="dxa"/>
            <w:gridSpan w:val="2"/>
            <w:tcBorders>
              <w:bottom w:val="single" w:sz="4" w:space="0" w:color="000000"/>
            </w:tcBorders>
            <w:shd w:val="clear" w:color="auto" w:fill="auto"/>
          </w:tcPr>
          <w:p w:rsidR="00E301C2" w:rsidRPr="00EE1B19" w:rsidRDefault="00E301C2" w:rsidP="00C36B1D">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tc>
      </w:tr>
      <w:tr w:rsidR="00661DFB" w:rsidRPr="005C5D66" w:rsidTr="00EF1ED8">
        <w:tc>
          <w:tcPr>
            <w:tcW w:w="686" w:type="dxa"/>
            <w:vMerge w:val="restart"/>
            <w:shd w:val="clear" w:color="auto" w:fill="FFFF66"/>
          </w:tcPr>
          <w:p w:rsidR="00661DFB" w:rsidRPr="00EE1B19" w:rsidRDefault="00272796" w:rsidP="00661DFB">
            <w:pPr>
              <w:snapToGrid w:val="0"/>
              <w:spacing w:before="180"/>
              <w:jc w:val="center"/>
              <w:rPr>
                <w:i/>
                <w:lang w:val="fr-CH"/>
              </w:rPr>
            </w:pPr>
            <w:r w:rsidRPr="00EE1B19">
              <w:rPr>
                <w:i/>
                <w:lang w:val="fr-CH"/>
              </w:rPr>
              <w:t>6</w:t>
            </w:r>
            <w:r w:rsidR="00661DFB" w:rsidRPr="00EE1B19">
              <w:rPr>
                <w:i/>
                <w:lang w:val="fr-CH"/>
              </w:rPr>
              <w:t>.2</w:t>
            </w:r>
            <w:r w:rsidR="009248F2" w:rsidRPr="00EE1B19">
              <w:rPr>
                <w:i/>
                <w:lang w:val="fr-CH"/>
              </w:rPr>
              <w:t>.</w:t>
            </w:r>
          </w:p>
        </w:tc>
        <w:tc>
          <w:tcPr>
            <w:tcW w:w="9377" w:type="dxa"/>
            <w:gridSpan w:val="4"/>
            <w:shd w:val="clear" w:color="auto" w:fill="FFFF66"/>
          </w:tcPr>
          <w:p w:rsidR="00661DFB" w:rsidRPr="00EE1B19" w:rsidRDefault="006B7AD3" w:rsidP="00EE62BF">
            <w:pPr>
              <w:spacing w:before="180"/>
              <w:rPr>
                <w:i/>
                <w:lang w:val="de-CH"/>
              </w:rPr>
            </w:pPr>
            <w:r>
              <w:rPr>
                <w:i/>
                <w:lang w:val="de-CH"/>
              </w:rPr>
              <w:t>Wenn Sie gemäss Punkt 6</w:t>
            </w:r>
            <w:r w:rsidR="00EE62BF" w:rsidRPr="00EE1B19">
              <w:rPr>
                <w:i/>
                <w:lang w:val="de-CH"/>
              </w:rPr>
              <w:t>.1 Arzneimittel in den Lagerbestand zurück nehmen, geben Sie bitte an, wie Sie deren einwandfreie Qualität sicherstellen</w:t>
            </w:r>
            <w:r w:rsidR="00C73742" w:rsidRPr="00EE1B19">
              <w:rPr>
                <w:i/>
                <w:lang w:val="de-CH"/>
              </w:rPr>
              <w:t>.</w:t>
            </w:r>
          </w:p>
        </w:tc>
      </w:tr>
      <w:tr w:rsidR="00661DFB" w:rsidRPr="00EE1B19" w:rsidTr="00EF1ED8">
        <w:tc>
          <w:tcPr>
            <w:tcW w:w="686" w:type="dxa"/>
            <w:vMerge/>
            <w:tcBorders>
              <w:top w:val="nil"/>
            </w:tcBorders>
            <w:shd w:val="clear" w:color="auto" w:fill="FFFF66"/>
          </w:tcPr>
          <w:p w:rsidR="00661DFB" w:rsidRPr="00EE1B19" w:rsidRDefault="00661DFB" w:rsidP="00661DFB">
            <w:pPr>
              <w:snapToGrid w:val="0"/>
              <w:spacing w:before="180"/>
              <w:jc w:val="center"/>
              <w:rPr>
                <w:i/>
                <w:lang w:val="de-CH"/>
              </w:rPr>
            </w:pPr>
          </w:p>
        </w:tc>
        <w:tc>
          <w:tcPr>
            <w:tcW w:w="9377" w:type="dxa"/>
            <w:gridSpan w:val="4"/>
            <w:shd w:val="clear" w:color="auto" w:fill="auto"/>
          </w:tcPr>
          <w:p w:rsidR="00661DFB" w:rsidRPr="00EE1B19" w:rsidRDefault="005C15C6" w:rsidP="00661DFB">
            <w:pPr>
              <w:snapToGrid w:val="0"/>
              <w:spacing w:before="180"/>
              <w:rPr>
                <w:i/>
                <w:lang w:val="fr-CH"/>
              </w:rPr>
            </w:pPr>
            <w:r w:rsidRPr="00EE1B19">
              <w:rPr>
                <w:i/>
                <w:lang w:val="fr-CH"/>
              </w:rPr>
              <w:fldChar w:fldCharType="begin">
                <w:ffData>
                  <w:name w:val="Texte1"/>
                  <w:enabled/>
                  <w:calcOnExit w:val="0"/>
                  <w:textInput/>
                </w:ffData>
              </w:fldChar>
            </w:r>
            <w:r w:rsidR="00661DFB" w:rsidRPr="00EE1B19">
              <w:rPr>
                <w:i/>
                <w:lang w:val="fr-CH"/>
              </w:rPr>
              <w:instrText xml:space="preserve"> FORMTEXT </w:instrText>
            </w:r>
            <w:r w:rsidRPr="00EE1B19">
              <w:rPr>
                <w:i/>
                <w:lang w:val="fr-CH"/>
              </w:rPr>
            </w:r>
            <w:r w:rsidRPr="00EE1B19">
              <w:rPr>
                <w:i/>
                <w:lang w:val="fr-CH"/>
              </w:rPr>
              <w:fldChar w:fldCharType="separate"/>
            </w:r>
            <w:r w:rsidR="00661DFB" w:rsidRPr="00EE1B19">
              <w:rPr>
                <w:i/>
                <w:noProof/>
                <w:lang w:val="fr-CH"/>
              </w:rPr>
              <w:t> </w:t>
            </w:r>
            <w:r w:rsidR="00661DFB" w:rsidRPr="00EE1B19">
              <w:rPr>
                <w:i/>
                <w:noProof/>
                <w:lang w:val="fr-CH"/>
              </w:rPr>
              <w:t> </w:t>
            </w:r>
            <w:r w:rsidR="00661DFB" w:rsidRPr="00EE1B19">
              <w:rPr>
                <w:i/>
                <w:noProof/>
                <w:lang w:val="fr-CH"/>
              </w:rPr>
              <w:t> </w:t>
            </w:r>
            <w:r w:rsidR="00661DFB" w:rsidRPr="00EE1B19">
              <w:rPr>
                <w:i/>
                <w:noProof/>
                <w:lang w:val="fr-CH"/>
              </w:rPr>
              <w:t> </w:t>
            </w:r>
            <w:r w:rsidR="00661DFB" w:rsidRPr="00EE1B19">
              <w:rPr>
                <w:i/>
                <w:noProof/>
                <w:lang w:val="fr-CH"/>
              </w:rPr>
              <w:t> </w:t>
            </w:r>
            <w:r w:rsidRPr="00EE1B19">
              <w:rPr>
                <w:i/>
                <w:lang w:val="fr-CH"/>
              </w:rPr>
              <w:fldChar w:fldCharType="end"/>
            </w:r>
          </w:p>
        </w:tc>
      </w:tr>
      <w:tr w:rsidR="00A80FA6" w:rsidRPr="00EE1B19"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CCFFCC"/>
          </w:tcPr>
          <w:p w:rsidR="00A80FA6" w:rsidRPr="00EE1B19" w:rsidRDefault="00EE62BF" w:rsidP="00A80FA6">
            <w:pPr>
              <w:pStyle w:val="Paragraphedeliste"/>
              <w:numPr>
                <w:ilvl w:val="0"/>
                <w:numId w:val="7"/>
              </w:numPr>
              <w:snapToGrid w:val="0"/>
              <w:spacing w:before="120" w:after="60"/>
              <w:ind w:left="714" w:hanging="357"/>
              <w:jc w:val="center"/>
              <w:outlineLvl w:val="0"/>
              <w:rPr>
                <w:b/>
                <w:bCs/>
                <w:i/>
                <w:iCs/>
                <w:sz w:val="28"/>
                <w:szCs w:val="28"/>
                <w:lang w:val="fr-CH"/>
              </w:rPr>
            </w:pPr>
            <w:bookmarkStart w:id="13" w:name="_Toc383402770"/>
            <w:r w:rsidRPr="00EE1B19">
              <w:rPr>
                <w:b/>
                <w:bCs/>
                <w:i/>
                <w:iCs/>
                <w:sz w:val="28"/>
                <w:szCs w:val="28"/>
                <w:lang w:val="de-CH"/>
              </w:rPr>
              <w:t>Arzneimittelabgabe</w:t>
            </w:r>
            <w:bookmarkEnd w:id="13"/>
          </w:p>
        </w:tc>
      </w:tr>
      <w:tr w:rsidR="009248F2" w:rsidRPr="005C5D66" w:rsidTr="00EF1ED8">
        <w:trPr>
          <w:trHeight w:val="557"/>
        </w:trPr>
        <w:tc>
          <w:tcPr>
            <w:tcW w:w="10063" w:type="dxa"/>
            <w:gridSpan w:val="5"/>
            <w:tcBorders>
              <w:top w:val="single" w:sz="12" w:space="0" w:color="000000"/>
            </w:tcBorders>
            <w:shd w:val="clear" w:color="auto" w:fill="CCFFCC"/>
          </w:tcPr>
          <w:p w:rsidR="009248F2" w:rsidRPr="00EE1B19" w:rsidRDefault="00C36B1D" w:rsidP="009E4830">
            <w:pPr>
              <w:spacing w:before="120" w:after="0"/>
              <w:ind w:right="79"/>
              <w:rPr>
                <w:b/>
                <w:i/>
                <w:lang w:val="fr-CH"/>
              </w:rPr>
            </w:pPr>
            <w:r w:rsidRPr="00EE1B19">
              <w:rPr>
                <w:b/>
                <w:i/>
                <w:lang w:val="fr-CH"/>
              </w:rPr>
              <w:t>Grundsatz</w:t>
            </w:r>
            <w:r w:rsidR="009248F2" w:rsidRPr="00EE1B19">
              <w:rPr>
                <w:b/>
                <w:i/>
                <w:lang w:val="fr-CH"/>
              </w:rPr>
              <w:t xml:space="preserve"> : </w:t>
            </w:r>
          </w:p>
          <w:p w:rsidR="00EE62BF" w:rsidRPr="00EE1B19" w:rsidRDefault="00EE62BF" w:rsidP="00425BAC">
            <w:pPr>
              <w:numPr>
                <w:ilvl w:val="0"/>
                <w:numId w:val="31"/>
              </w:numPr>
              <w:spacing w:before="180" w:after="180"/>
              <w:ind w:left="357" w:right="79" w:hanging="357"/>
              <w:rPr>
                <w:i/>
                <w:lang w:val="de-CH"/>
              </w:rPr>
            </w:pPr>
            <w:r w:rsidRPr="00EE1B19">
              <w:rPr>
                <w:i/>
                <w:lang w:val="de-CH"/>
              </w:rPr>
              <w:t>Die Arzneimittelabgabe muss so erfolgen, dass keine Fehler passieren (Produkte, Dosierung, Darreichungsform, Posologie usw.).</w:t>
            </w:r>
          </w:p>
          <w:p w:rsidR="00061C17" w:rsidRPr="00EE1B19" w:rsidRDefault="00EE62BF" w:rsidP="00EE62BF">
            <w:pPr>
              <w:numPr>
                <w:ilvl w:val="0"/>
                <w:numId w:val="31"/>
              </w:numPr>
              <w:spacing w:before="180" w:after="180"/>
              <w:ind w:left="357" w:right="79" w:hanging="357"/>
              <w:rPr>
                <w:i/>
                <w:lang w:val="de-CH"/>
              </w:rPr>
            </w:pPr>
            <w:r w:rsidRPr="00EE1B19">
              <w:rPr>
                <w:i/>
                <w:lang w:val="de-CH"/>
              </w:rPr>
              <w:t xml:space="preserve">Nebst </w:t>
            </w:r>
            <w:r w:rsidR="00993923">
              <w:rPr>
                <w:i/>
                <w:lang w:val="de-CH"/>
              </w:rPr>
              <w:t xml:space="preserve">den </w:t>
            </w:r>
            <w:r w:rsidRPr="00EE1B19">
              <w:rPr>
                <w:i/>
                <w:lang w:val="de-CH"/>
              </w:rPr>
              <w:t xml:space="preserve">mit der Arzneimittelabgabe zusammenhängenden Aspekten muss zu einer vernünftigen Verwendung der Arzneimittel beigetragen werden. </w:t>
            </w:r>
          </w:p>
        </w:tc>
      </w:tr>
      <w:tr w:rsidR="004D6C47" w:rsidRPr="00EE1B19" w:rsidTr="00EF1ED8">
        <w:tc>
          <w:tcPr>
            <w:tcW w:w="709" w:type="dxa"/>
            <w:gridSpan w:val="2"/>
            <w:tcBorders>
              <w:top w:val="single" w:sz="4" w:space="0" w:color="000000"/>
              <w:bottom w:val="single" w:sz="4" w:space="0" w:color="000000"/>
            </w:tcBorders>
            <w:shd w:val="clear" w:color="auto" w:fill="CCFFCC"/>
          </w:tcPr>
          <w:p w:rsidR="004D6C47" w:rsidRPr="00EE1B19" w:rsidRDefault="004D6C47" w:rsidP="00993923">
            <w:pPr>
              <w:snapToGrid w:val="0"/>
              <w:spacing w:before="180"/>
              <w:jc w:val="center"/>
              <w:rPr>
                <w:i/>
                <w:lang w:val="fr-CH"/>
              </w:rPr>
            </w:pPr>
            <w:r w:rsidRPr="00EE1B19">
              <w:rPr>
                <w:i/>
                <w:lang w:val="fr-CH"/>
              </w:rPr>
              <w:t>1.</w:t>
            </w:r>
            <w:r w:rsidR="000A2167" w:rsidRPr="00EE1B19">
              <w:rPr>
                <w:i/>
                <w:lang w:val="fr-CH"/>
              </w:rPr>
              <w:t>1.</w:t>
            </w:r>
          </w:p>
        </w:tc>
        <w:tc>
          <w:tcPr>
            <w:tcW w:w="5099" w:type="dxa"/>
            <w:gridSpan w:val="2"/>
            <w:tcBorders>
              <w:top w:val="single" w:sz="4" w:space="0" w:color="000000"/>
            </w:tcBorders>
            <w:shd w:val="clear" w:color="auto" w:fill="CCFFCC"/>
          </w:tcPr>
          <w:p w:rsidR="004D6C47" w:rsidRPr="00EE1B19" w:rsidRDefault="00F41DBF" w:rsidP="00F41DBF">
            <w:pPr>
              <w:snapToGrid w:val="0"/>
              <w:spacing w:before="180" w:after="160"/>
              <w:jc w:val="left"/>
              <w:rPr>
                <w:i/>
                <w:lang w:val="de-CH"/>
              </w:rPr>
            </w:pPr>
            <w:r>
              <w:rPr>
                <w:i/>
                <w:lang w:val="de-CH"/>
              </w:rPr>
              <w:t xml:space="preserve">Sind </w:t>
            </w:r>
            <w:r w:rsidR="00474A76" w:rsidRPr="00EE1B19">
              <w:rPr>
                <w:i/>
                <w:lang w:val="de-CH"/>
              </w:rPr>
              <w:t xml:space="preserve">nur </w:t>
            </w:r>
            <w:r w:rsidR="00993923">
              <w:rPr>
                <w:i/>
                <w:lang w:val="de-CH"/>
              </w:rPr>
              <w:t>Sie als als</w:t>
            </w:r>
            <w:r w:rsidR="00474A76" w:rsidRPr="00EE1B19">
              <w:rPr>
                <w:i/>
                <w:lang w:val="de-CH"/>
              </w:rPr>
              <w:t xml:space="preserve"> Arzt b</w:t>
            </w:r>
            <w:r w:rsidR="006D5981" w:rsidRPr="00EE1B19">
              <w:rPr>
                <w:i/>
                <w:lang w:val="de-CH"/>
              </w:rPr>
              <w:t>efähigt, Arzneimittel abzugeben</w:t>
            </w:r>
            <w:r w:rsidR="00474A76" w:rsidRPr="00EE1B19">
              <w:rPr>
                <w:i/>
                <w:lang w:val="de-CH"/>
              </w:rPr>
              <w:t>?</w:t>
            </w:r>
          </w:p>
        </w:tc>
        <w:tc>
          <w:tcPr>
            <w:tcW w:w="4255" w:type="dxa"/>
            <w:tcBorders>
              <w:top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fr-CH"/>
              </w:rPr>
            </w:pPr>
            <w:r w:rsidRPr="00EE1B19">
              <w:rPr>
                <w:i/>
                <w:lang w:val="fr-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fr-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fr-CH"/>
              </w:rPr>
              <w:t xml:space="preserve">  </w:t>
            </w:r>
            <w:r w:rsidRPr="00EE1B19">
              <w:rPr>
                <w:i/>
                <w:lang w:val="fr-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fr-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4D6C47" w:rsidRPr="00EE1B19" w:rsidRDefault="004D6C47" w:rsidP="00B27B66">
            <w:pPr>
              <w:snapToGrid w:val="0"/>
              <w:spacing w:before="180" w:after="60"/>
              <w:jc w:val="center"/>
              <w:rPr>
                <w:i/>
                <w:lang w:val="fr-CH"/>
              </w:rPr>
            </w:pPr>
          </w:p>
        </w:tc>
      </w:tr>
      <w:tr w:rsidR="000A2167" w:rsidRPr="005C5D66" w:rsidTr="00EF1ED8">
        <w:tc>
          <w:tcPr>
            <w:tcW w:w="709" w:type="dxa"/>
            <w:gridSpan w:val="2"/>
            <w:vMerge w:val="restart"/>
            <w:shd w:val="clear" w:color="auto" w:fill="CCFFCC"/>
          </w:tcPr>
          <w:p w:rsidR="000A2167" w:rsidRPr="00EE1B19" w:rsidRDefault="000A2167" w:rsidP="0047052B">
            <w:pPr>
              <w:snapToGrid w:val="0"/>
              <w:spacing w:before="180"/>
              <w:jc w:val="center"/>
              <w:rPr>
                <w:i/>
                <w:lang w:val="fr-CH"/>
              </w:rPr>
            </w:pPr>
            <w:r w:rsidRPr="00EE1B19">
              <w:rPr>
                <w:i/>
                <w:lang w:val="fr-CH"/>
              </w:rPr>
              <w:t>1.2.</w:t>
            </w:r>
          </w:p>
        </w:tc>
        <w:tc>
          <w:tcPr>
            <w:tcW w:w="9354" w:type="dxa"/>
            <w:gridSpan w:val="3"/>
            <w:tcBorders>
              <w:bottom w:val="single" w:sz="4" w:space="0" w:color="000000"/>
            </w:tcBorders>
            <w:shd w:val="clear" w:color="auto" w:fill="CCFFCC"/>
          </w:tcPr>
          <w:p w:rsidR="000A2167" w:rsidRPr="00EE1B19" w:rsidRDefault="00474A76" w:rsidP="00474A76">
            <w:pPr>
              <w:spacing w:before="180"/>
              <w:rPr>
                <w:i/>
                <w:lang w:val="de-CH"/>
              </w:rPr>
            </w:pPr>
            <w:r w:rsidRPr="00EE1B19">
              <w:rPr>
                <w:i/>
                <w:lang w:val="de-CH"/>
              </w:rPr>
              <w:t>Wenn die An</w:t>
            </w:r>
            <w:r w:rsidR="006D5981" w:rsidRPr="00EE1B19">
              <w:rPr>
                <w:i/>
                <w:lang w:val="de-CH"/>
              </w:rPr>
              <w:t>t</w:t>
            </w:r>
            <w:r w:rsidRPr="00EE1B19">
              <w:rPr>
                <w:i/>
                <w:lang w:val="de-CH"/>
              </w:rPr>
              <w:t xml:space="preserve">wort zu Punkt 1.1 « nein » lautet bitten wir mitzuteilen, wie die Kontrolle bei einer Arzneimittelabgabe durch eine andere mitarbeitende Person stattfindet. </w:t>
            </w:r>
          </w:p>
        </w:tc>
      </w:tr>
      <w:tr w:rsidR="000A2167" w:rsidRPr="00EE1B19" w:rsidTr="00EF1ED8">
        <w:tc>
          <w:tcPr>
            <w:tcW w:w="709" w:type="dxa"/>
            <w:gridSpan w:val="2"/>
            <w:vMerge/>
            <w:tcBorders>
              <w:top w:val="single" w:sz="4" w:space="0" w:color="000000"/>
              <w:bottom w:val="single" w:sz="4" w:space="0" w:color="000000"/>
            </w:tcBorders>
            <w:shd w:val="clear" w:color="auto" w:fill="CCFFCC"/>
          </w:tcPr>
          <w:p w:rsidR="000A2167" w:rsidRPr="00EE1B19" w:rsidRDefault="000A2167" w:rsidP="0047052B">
            <w:pPr>
              <w:snapToGrid w:val="0"/>
              <w:spacing w:before="180"/>
              <w:jc w:val="center"/>
              <w:rPr>
                <w:i/>
                <w:lang w:val="de-CH"/>
              </w:rPr>
            </w:pPr>
          </w:p>
        </w:tc>
        <w:tc>
          <w:tcPr>
            <w:tcW w:w="9354" w:type="dxa"/>
            <w:gridSpan w:val="3"/>
            <w:tcBorders>
              <w:bottom w:val="single" w:sz="4" w:space="0" w:color="000000"/>
            </w:tcBorders>
            <w:shd w:val="clear" w:color="auto" w:fill="auto"/>
          </w:tcPr>
          <w:p w:rsidR="000A2167" w:rsidRDefault="000A2167" w:rsidP="0047052B">
            <w:pPr>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p w:rsidR="00571F2C" w:rsidRPr="00EE1B19" w:rsidRDefault="00571F2C" w:rsidP="0047052B">
            <w:pPr>
              <w:spacing w:before="180"/>
              <w:rPr>
                <w:i/>
                <w:lang w:val="fr-CH"/>
              </w:rPr>
            </w:pPr>
          </w:p>
        </w:tc>
      </w:tr>
      <w:tr w:rsidR="002908DC" w:rsidRPr="005C5D66" w:rsidTr="00EF1ED8">
        <w:tc>
          <w:tcPr>
            <w:tcW w:w="709" w:type="dxa"/>
            <w:gridSpan w:val="2"/>
            <w:vMerge w:val="restart"/>
            <w:tcBorders>
              <w:top w:val="single" w:sz="4" w:space="0" w:color="000000"/>
            </w:tcBorders>
            <w:shd w:val="clear" w:color="auto" w:fill="CCFFCC"/>
          </w:tcPr>
          <w:p w:rsidR="002908DC" w:rsidRPr="00EE1B19" w:rsidRDefault="004D6C47" w:rsidP="006C1BAE">
            <w:pPr>
              <w:snapToGrid w:val="0"/>
              <w:spacing w:before="180"/>
              <w:jc w:val="center"/>
              <w:rPr>
                <w:i/>
                <w:lang w:val="fr-CH"/>
              </w:rPr>
            </w:pPr>
            <w:r w:rsidRPr="00EE1B19">
              <w:rPr>
                <w:i/>
                <w:lang w:val="fr-CH"/>
              </w:rPr>
              <w:lastRenderedPageBreak/>
              <w:t>2</w:t>
            </w:r>
            <w:r w:rsidR="009E4830" w:rsidRPr="00EE1B19">
              <w:rPr>
                <w:i/>
                <w:lang w:val="fr-CH"/>
              </w:rPr>
              <w:t>.</w:t>
            </w:r>
          </w:p>
        </w:tc>
        <w:tc>
          <w:tcPr>
            <w:tcW w:w="9354" w:type="dxa"/>
            <w:gridSpan w:val="3"/>
            <w:tcBorders>
              <w:bottom w:val="single" w:sz="4" w:space="0" w:color="000000"/>
            </w:tcBorders>
            <w:shd w:val="clear" w:color="auto" w:fill="CCFFCC"/>
          </w:tcPr>
          <w:p w:rsidR="002908DC" w:rsidRPr="00EE1B19" w:rsidRDefault="00176C17" w:rsidP="00993923">
            <w:pPr>
              <w:spacing w:before="180"/>
              <w:rPr>
                <w:i/>
                <w:lang w:val="de-CH"/>
              </w:rPr>
            </w:pPr>
            <w:r w:rsidRPr="00EE1B19">
              <w:rPr>
                <w:i/>
                <w:lang w:val="de-CH"/>
              </w:rPr>
              <w:t xml:space="preserve">Bitte geben Sie an, wie </w:t>
            </w:r>
            <w:r w:rsidR="00993923">
              <w:rPr>
                <w:i/>
                <w:lang w:val="de-CH"/>
              </w:rPr>
              <w:t xml:space="preserve">Sie </w:t>
            </w:r>
            <w:r w:rsidRPr="00EE1B19">
              <w:rPr>
                <w:i/>
                <w:lang w:val="de-CH"/>
              </w:rPr>
              <w:t>die Krankengeschichte des Patienten  überprüfen, welche von den medizinischen Praxisangestellten korrekt konsultiert wurde.</w:t>
            </w:r>
          </w:p>
        </w:tc>
      </w:tr>
      <w:tr w:rsidR="002908DC" w:rsidRPr="00EE1B19" w:rsidTr="00EF1ED8">
        <w:tc>
          <w:tcPr>
            <w:tcW w:w="709" w:type="dxa"/>
            <w:gridSpan w:val="2"/>
            <w:vMerge/>
            <w:tcBorders>
              <w:top w:val="nil"/>
              <w:bottom w:val="nil"/>
            </w:tcBorders>
            <w:shd w:val="clear" w:color="auto" w:fill="CCFFCC"/>
          </w:tcPr>
          <w:p w:rsidR="002908DC" w:rsidRPr="00EE1B19" w:rsidRDefault="002908DC" w:rsidP="006C1BAE">
            <w:pPr>
              <w:snapToGrid w:val="0"/>
              <w:spacing w:before="180"/>
              <w:jc w:val="center"/>
              <w:rPr>
                <w:i/>
                <w:lang w:val="de-CH"/>
              </w:rPr>
            </w:pPr>
          </w:p>
        </w:tc>
        <w:tc>
          <w:tcPr>
            <w:tcW w:w="9354" w:type="dxa"/>
            <w:gridSpan w:val="3"/>
            <w:tcBorders>
              <w:bottom w:val="single" w:sz="4" w:space="0" w:color="000000"/>
            </w:tcBorders>
            <w:shd w:val="clear" w:color="auto" w:fill="auto"/>
          </w:tcPr>
          <w:p w:rsidR="002908DC" w:rsidRPr="00EE1B19" w:rsidRDefault="005C15C6" w:rsidP="006C1BAE">
            <w:pPr>
              <w:spacing w:before="180"/>
              <w:rPr>
                <w:i/>
                <w:lang w:val="fr-CH"/>
              </w:rPr>
            </w:pPr>
            <w:r w:rsidRPr="00EE1B19">
              <w:rPr>
                <w:i/>
                <w:lang w:val="fr-CH"/>
              </w:rPr>
              <w:fldChar w:fldCharType="begin">
                <w:ffData>
                  <w:name w:val="Texte1"/>
                  <w:enabled/>
                  <w:calcOnExit w:val="0"/>
                  <w:textInput/>
                </w:ffData>
              </w:fldChar>
            </w:r>
            <w:r w:rsidR="002908DC" w:rsidRPr="00EE1B19">
              <w:rPr>
                <w:i/>
                <w:lang w:val="fr-CH"/>
              </w:rPr>
              <w:instrText xml:space="preserve"> FORMTEXT </w:instrText>
            </w:r>
            <w:r w:rsidRPr="00EE1B19">
              <w:rPr>
                <w:i/>
                <w:lang w:val="fr-CH"/>
              </w:rPr>
            </w:r>
            <w:r w:rsidRPr="00EE1B19">
              <w:rPr>
                <w:i/>
                <w:lang w:val="fr-CH"/>
              </w:rPr>
              <w:fldChar w:fldCharType="separate"/>
            </w:r>
            <w:r w:rsidR="002908DC" w:rsidRPr="00EE1B19">
              <w:rPr>
                <w:i/>
                <w:noProof/>
                <w:lang w:val="fr-CH"/>
              </w:rPr>
              <w:t> </w:t>
            </w:r>
            <w:r w:rsidR="002908DC" w:rsidRPr="00EE1B19">
              <w:rPr>
                <w:i/>
                <w:noProof/>
                <w:lang w:val="fr-CH"/>
              </w:rPr>
              <w:t> </w:t>
            </w:r>
            <w:r w:rsidR="002908DC" w:rsidRPr="00EE1B19">
              <w:rPr>
                <w:i/>
                <w:noProof/>
                <w:lang w:val="fr-CH"/>
              </w:rPr>
              <w:t> </w:t>
            </w:r>
            <w:r w:rsidR="002908DC" w:rsidRPr="00EE1B19">
              <w:rPr>
                <w:i/>
                <w:noProof/>
                <w:lang w:val="fr-CH"/>
              </w:rPr>
              <w:t> </w:t>
            </w:r>
            <w:r w:rsidR="002908DC" w:rsidRPr="00EE1B19">
              <w:rPr>
                <w:i/>
                <w:noProof/>
                <w:lang w:val="fr-CH"/>
              </w:rPr>
              <w:t> </w:t>
            </w:r>
            <w:r w:rsidRPr="00EE1B19">
              <w:rPr>
                <w:i/>
                <w:lang w:val="fr-CH"/>
              </w:rPr>
              <w:fldChar w:fldCharType="end"/>
            </w:r>
          </w:p>
        </w:tc>
      </w:tr>
      <w:tr w:rsidR="006C1BAE" w:rsidRPr="005C5D66" w:rsidTr="00EF1ED8">
        <w:tc>
          <w:tcPr>
            <w:tcW w:w="709" w:type="dxa"/>
            <w:gridSpan w:val="2"/>
            <w:vMerge w:val="restart"/>
            <w:shd w:val="clear" w:color="auto" w:fill="CCFFCC"/>
          </w:tcPr>
          <w:p w:rsidR="006C1BAE" w:rsidRPr="00EE1B19" w:rsidRDefault="006E331D" w:rsidP="006C1BAE">
            <w:pPr>
              <w:snapToGrid w:val="0"/>
              <w:spacing w:before="180"/>
              <w:jc w:val="center"/>
              <w:rPr>
                <w:i/>
                <w:lang w:val="fr-CH"/>
              </w:rPr>
            </w:pPr>
            <w:r w:rsidRPr="00EE1B19">
              <w:rPr>
                <w:i/>
                <w:lang w:val="fr-CH"/>
              </w:rPr>
              <w:t>3</w:t>
            </w:r>
            <w:r w:rsidR="00E80B49" w:rsidRPr="00EE1B19">
              <w:rPr>
                <w:i/>
                <w:lang w:val="fr-CH"/>
              </w:rPr>
              <w:t>.1</w:t>
            </w:r>
            <w:r w:rsidR="009E4830" w:rsidRPr="00EE1B19">
              <w:rPr>
                <w:i/>
                <w:lang w:val="fr-CH"/>
              </w:rPr>
              <w:t>.</w:t>
            </w:r>
          </w:p>
        </w:tc>
        <w:tc>
          <w:tcPr>
            <w:tcW w:w="9354" w:type="dxa"/>
            <w:gridSpan w:val="3"/>
            <w:tcBorders>
              <w:bottom w:val="single" w:sz="4" w:space="0" w:color="000000"/>
            </w:tcBorders>
            <w:shd w:val="clear" w:color="auto" w:fill="CCFFCC"/>
          </w:tcPr>
          <w:p w:rsidR="006C1BAE" w:rsidRPr="00EE1B19" w:rsidRDefault="00474A76" w:rsidP="00474A76">
            <w:pPr>
              <w:spacing w:before="180"/>
              <w:rPr>
                <w:i/>
                <w:lang w:val="de-CH"/>
              </w:rPr>
            </w:pPr>
            <w:r w:rsidRPr="00EE1B19">
              <w:rPr>
                <w:i/>
                <w:lang w:val="de-CH"/>
              </w:rPr>
              <w:t>Bitte geben Sie an, wie Sie sicherstellen, dass der Patient verstanden hat, wie das Arzneimittel für eine effiziente Therapie anzuwenden ist</w:t>
            </w:r>
          </w:p>
        </w:tc>
      </w:tr>
      <w:tr w:rsidR="006C1BAE" w:rsidRPr="00EE1B19" w:rsidTr="00EF1ED8">
        <w:tc>
          <w:tcPr>
            <w:tcW w:w="709" w:type="dxa"/>
            <w:gridSpan w:val="2"/>
            <w:vMerge/>
            <w:tcBorders>
              <w:top w:val="nil"/>
              <w:bottom w:val="nil"/>
            </w:tcBorders>
            <w:shd w:val="clear" w:color="auto" w:fill="CCFFCC"/>
          </w:tcPr>
          <w:p w:rsidR="006C1BAE" w:rsidRPr="00EE1B19" w:rsidRDefault="006C1BAE" w:rsidP="006C1BAE">
            <w:pPr>
              <w:snapToGrid w:val="0"/>
              <w:spacing w:before="180"/>
              <w:jc w:val="center"/>
              <w:rPr>
                <w:i/>
                <w:lang w:val="de-CH"/>
              </w:rPr>
            </w:pPr>
          </w:p>
        </w:tc>
        <w:tc>
          <w:tcPr>
            <w:tcW w:w="9354" w:type="dxa"/>
            <w:gridSpan w:val="3"/>
            <w:tcBorders>
              <w:bottom w:val="single" w:sz="4" w:space="0" w:color="000000"/>
            </w:tcBorders>
            <w:shd w:val="clear" w:color="auto" w:fill="auto"/>
          </w:tcPr>
          <w:p w:rsidR="006C1BAE" w:rsidRPr="00EE1B19" w:rsidRDefault="005C15C6" w:rsidP="006C1BAE">
            <w:pPr>
              <w:spacing w:before="180"/>
              <w:rPr>
                <w:i/>
                <w:lang w:val="fr-CH"/>
              </w:rPr>
            </w:pPr>
            <w:r w:rsidRPr="00EE1B19">
              <w:rPr>
                <w:i/>
                <w:lang w:val="fr-CH"/>
              </w:rPr>
              <w:fldChar w:fldCharType="begin">
                <w:ffData>
                  <w:name w:val="Texte1"/>
                  <w:enabled/>
                  <w:calcOnExit w:val="0"/>
                  <w:textInput/>
                </w:ffData>
              </w:fldChar>
            </w:r>
            <w:r w:rsidR="006C1BAE" w:rsidRPr="00EE1B19">
              <w:rPr>
                <w:i/>
                <w:lang w:val="fr-CH"/>
              </w:rPr>
              <w:instrText xml:space="preserve"> FORMTEXT </w:instrText>
            </w:r>
            <w:r w:rsidRPr="00EE1B19">
              <w:rPr>
                <w:i/>
                <w:lang w:val="fr-CH"/>
              </w:rPr>
            </w:r>
            <w:r w:rsidRPr="00EE1B19">
              <w:rPr>
                <w:i/>
                <w:lang w:val="fr-CH"/>
              </w:rPr>
              <w:fldChar w:fldCharType="separate"/>
            </w:r>
            <w:r w:rsidR="006C1BAE" w:rsidRPr="00EE1B19">
              <w:rPr>
                <w:i/>
                <w:noProof/>
                <w:lang w:val="fr-CH"/>
              </w:rPr>
              <w:t> </w:t>
            </w:r>
            <w:r w:rsidR="006C1BAE" w:rsidRPr="00EE1B19">
              <w:rPr>
                <w:i/>
                <w:noProof/>
                <w:lang w:val="fr-CH"/>
              </w:rPr>
              <w:t> </w:t>
            </w:r>
            <w:r w:rsidR="006C1BAE" w:rsidRPr="00EE1B19">
              <w:rPr>
                <w:i/>
                <w:noProof/>
                <w:lang w:val="fr-CH"/>
              </w:rPr>
              <w:t> </w:t>
            </w:r>
            <w:r w:rsidR="006C1BAE" w:rsidRPr="00EE1B19">
              <w:rPr>
                <w:i/>
                <w:noProof/>
                <w:lang w:val="fr-CH"/>
              </w:rPr>
              <w:t> </w:t>
            </w:r>
            <w:r w:rsidR="006C1BAE" w:rsidRPr="00EE1B19">
              <w:rPr>
                <w:i/>
                <w:noProof/>
                <w:lang w:val="fr-CH"/>
              </w:rPr>
              <w:t> </w:t>
            </w:r>
            <w:r w:rsidRPr="00EE1B19">
              <w:rPr>
                <w:i/>
                <w:lang w:val="fr-CH"/>
              </w:rPr>
              <w:fldChar w:fldCharType="end"/>
            </w:r>
          </w:p>
        </w:tc>
      </w:tr>
      <w:tr w:rsidR="00E80B49" w:rsidRPr="005C5D66" w:rsidTr="00EF1ED8">
        <w:tc>
          <w:tcPr>
            <w:tcW w:w="709" w:type="dxa"/>
            <w:gridSpan w:val="2"/>
            <w:vMerge w:val="restart"/>
            <w:shd w:val="clear" w:color="auto" w:fill="CCFFCC"/>
          </w:tcPr>
          <w:p w:rsidR="00E80B49" w:rsidRPr="00EE1B19" w:rsidRDefault="006E331D" w:rsidP="00E80B49">
            <w:pPr>
              <w:snapToGrid w:val="0"/>
              <w:spacing w:before="180"/>
              <w:jc w:val="center"/>
              <w:rPr>
                <w:i/>
                <w:lang w:val="fr-CH"/>
              </w:rPr>
            </w:pPr>
            <w:r w:rsidRPr="00EE1B19">
              <w:rPr>
                <w:i/>
                <w:lang w:val="fr-CH"/>
              </w:rPr>
              <w:t>3</w:t>
            </w:r>
            <w:r w:rsidR="00E80B49" w:rsidRPr="00EE1B19">
              <w:rPr>
                <w:i/>
                <w:lang w:val="fr-CH"/>
              </w:rPr>
              <w:t>.2</w:t>
            </w:r>
            <w:r w:rsidR="009E4830" w:rsidRPr="00EE1B19">
              <w:rPr>
                <w:i/>
                <w:lang w:val="fr-CH"/>
              </w:rPr>
              <w:t>.</w:t>
            </w:r>
          </w:p>
        </w:tc>
        <w:tc>
          <w:tcPr>
            <w:tcW w:w="9354" w:type="dxa"/>
            <w:gridSpan w:val="3"/>
            <w:tcBorders>
              <w:bottom w:val="single" w:sz="4" w:space="0" w:color="000000"/>
            </w:tcBorders>
            <w:shd w:val="clear" w:color="auto" w:fill="CCFFCC"/>
          </w:tcPr>
          <w:p w:rsidR="00E80B49" w:rsidRPr="00EE1B19" w:rsidRDefault="00993923" w:rsidP="00F41DBF">
            <w:pPr>
              <w:spacing w:before="180"/>
              <w:rPr>
                <w:i/>
                <w:lang w:val="de-CH"/>
              </w:rPr>
            </w:pPr>
            <w:r>
              <w:rPr>
                <w:i/>
                <w:lang w:val="de-CH"/>
              </w:rPr>
              <w:t>Falls nicht S</w:t>
            </w:r>
            <w:r w:rsidR="006D5981" w:rsidRPr="00EE1B19">
              <w:rPr>
                <w:i/>
                <w:lang w:val="de-CH"/>
              </w:rPr>
              <w:t>i</w:t>
            </w:r>
            <w:r>
              <w:rPr>
                <w:i/>
                <w:lang w:val="de-CH"/>
              </w:rPr>
              <w:t>e</w:t>
            </w:r>
            <w:r w:rsidR="006D5981" w:rsidRPr="00EE1B19">
              <w:rPr>
                <w:i/>
                <w:lang w:val="de-CH"/>
              </w:rPr>
              <w:t xml:space="preserve"> </w:t>
            </w:r>
            <w:r>
              <w:rPr>
                <w:i/>
                <w:lang w:val="de-CH"/>
              </w:rPr>
              <w:t xml:space="preserve">sondern </w:t>
            </w:r>
            <w:r w:rsidR="006D5981" w:rsidRPr="00EE1B19">
              <w:rPr>
                <w:i/>
                <w:lang w:val="de-CH"/>
              </w:rPr>
              <w:t xml:space="preserve">eine </w:t>
            </w:r>
            <w:r w:rsidR="002D29E1" w:rsidRPr="00EE1B19">
              <w:rPr>
                <w:i/>
                <w:lang w:val="de-CH"/>
              </w:rPr>
              <w:t>medizinische</w:t>
            </w:r>
            <w:r w:rsidR="006D5981" w:rsidRPr="00EE1B19">
              <w:rPr>
                <w:i/>
                <w:lang w:val="de-CH"/>
              </w:rPr>
              <w:t xml:space="preserve"> Praxisassistentin den </w:t>
            </w:r>
            <w:r w:rsidR="00F41DBF">
              <w:rPr>
                <w:i/>
                <w:lang w:val="de-CH"/>
              </w:rPr>
              <w:t>Patient</w:t>
            </w:r>
            <w:r w:rsidR="006D5981" w:rsidRPr="00EE1B19">
              <w:rPr>
                <w:i/>
                <w:lang w:val="de-CH"/>
              </w:rPr>
              <w:t xml:space="preserve"> bedient, geben Sie bitte an, wie </w:t>
            </w:r>
            <w:r>
              <w:rPr>
                <w:i/>
                <w:lang w:val="de-CH"/>
              </w:rPr>
              <w:t>Sie</w:t>
            </w:r>
            <w:r w:rsidR="006D5981" w:rsidRPr="00EE1B19">
              <w:rPr>
                <w:i/>
                <w:lang w:val="de-CH"/>
              </w:rPr>
              <w:t xml:space="preserve"> sicherstell</w:t>
            </w:r>
            <w:r>
              <w:rPr>
                <w:i/>
                <w:lang w:val="de-CH"/>
              </w:rPr>
              <w:t>en</w:t>
            </w:r>
            <w:r w:rsidR="006D5981" w:rsidRPr="00EE1B19">
              <w:rPr>
                <w:i/>
                <w:lang w:val="de-CH"/>
              </w:rPr>
              <w:t xml:space="preserve">, dass die medizinische Praxisassistentin geprüft hat, ob </w:t>
            </w:r>
            <w:r w:rsidR="00F41DBF">
              <w:rPr>
                <w:i/>
                <w:lang w:val="de-CH"/>
              </w:rPr>
              <w:t>dieser</w:t>
            </w:r>
            <w:r w:rsidR="006D5981" w:rsidRPr="00EE1B19">
              <w:rPr>
                <w:i/>
                <w:lang w:val="de-CH"/>
              </w:rPr>
              <w:t xml:space="preserve"> die korrekte Anwendung für eine effiziente Therapie verstanden hat. </w:t>
            </w:r>
          </w:p>
        </w:tc>
      </w:tr>
      <w:tr w:rsidR="00E80B49" w:rsidRPr="00EE1B19" w:rsidTr="00EF1ED8">
        <w:tc>
          <w:tcPr>
            <w:tcW w:w="709" w:type="dxa"/>
            <w:gridSpan w:val="2"/>
            <w:vMerge/>
            <w:tcBorders>
              <w:top w:val="nil"/>
              <w:bottom w:val="nil"/>
            </w:tcBorders>
            <w:shd w:val="clear" w:color="auto" w:fill="CCFFCC"/>
          </w:tcPr>
          <w:p w:rsidR="00E80B49" w:rsidRPr="00EE1B19" w:rsidRDefault="00E80B49" w:rsidP="00DB7732">
            <w:pPr>
              <w:snapToGrid w:val="0"/>
              <w:spacing w:before="180"/>
              <w:jc w:val="center"/>
              <w:rPr>
                <w:i/>
                <w:lang w:val="de-CH"/>
              </w:rPr>
            </w:pPr>
          </w:p>
        </w:tc>
        <w:tc>
          <w:tcPr>
            <w:tcW w:w="9354" w:type="dxa"/>
            <w:gridSpan w:val="3"/>
            <w:tcBorders>
              <w:bottom w:val="single" w:sz="4" w:space="0" w:color="000000"/>
            </w:tcBorders>
            <w:shd w:val="clear" w:color="auto" w:fill="auto"/>
          </w:tcPr>
          <w:p w:rsidR="00E80B49" w:rsidRPr="00EE1B19" w:rsidRDefault="005C15C6" w:rsidP="00DB7732">
            <w:pPr>
              <w:spacing w:before="180"/>
              <w:rPr>
                <w:i/>
                <w:lang w:val="fr-CH"/>
              </w:rPr>
            </w:pPr>
            <w:r w:rsidRPr="00EE1B19">
              <w:rPr>
                <w:i/>
                <w:lang w:val="fr-CH"/>
              </w:rPr>
              <w:fldChar w:fldCharType="begin">
                <w:ffData>
                  <w:name w:val="Texte1"/>
                  <w:enabled/>
                  <w:calcOnExit w:val="0"/>
                  <w:textInput/>
                </w:ffData>
              </w:fldChar>
            </w:r>
            <w:r w:rsidR="00E80B49" w:rsidRPr="00EE1B19">
              <w:rPr>
                <w:i/>
                <w:lang w:val="fr-CH"/>
              </w:rPr>
              <w:instrText xml:space="preserve"> FORMTEXT </w:instrText>
            </w:r>
            <w:r w:rsidRPr="00EE1B19">
              <w:rPr>
                <w:i/>
                <w:lang w:val="fr-CH"/>
              </w:rPr>
            </w:r>
            <w:r w:rsidRPr="00EE1B19">
              <w:rPr>
                <w:i/>
                <w:lang w:val="fr-CH"/>
              </w:rPr>
              <w:fldChar w:fldCharType="separate"/>
            </w:r>
            <w:r w:rsidR="00E80B49" w:rsidRPr="00EE1B19">
              <w:rPr>
                <w:i/>
                <w:noProof/>
                <w:lang w:val="fr-CH"/>
              </w:rPr>
              <w:t> </w:t>
            </w:r>
            <w:r w:rsidR="00E80B49" w:rsidRPr="00EE1B19">
              <w:rPr>
                <w:i/>
                <w:noProof/>
                <w:lang w:val="fr-CH"/>
              </w:rPr>
              <w:t> </w:t>
            </w:r>
            <w:r w:rsidR="00E80B49" w:rsidRPr="00EE1B19">
              <w:rPr>
                <w:i/>
                <w:noProof/>
                <w:lang w:val="fr-CH"/>
              </w:rPr>
              <w:t> </w:t>
            </w:r>
            <w:r w:rsidR="00E80B49" w:rsidRPr="00EE1B19">
              <w:rPr>
                <w:i/>
                <w:noProof/>
                <w:lang w:val="fr-CH"/>
              </w:rPr>
              <w:t> </w:t>
            </w:r>
            <w:r w:rsidR="00E80B49" w:rsidRPr="00EE1B19">
              <w:rPr>
                <w:i/>
                <w:noProof/>
                <w:lang w:val="fr-CH"/>
              </w:rPr>
              <w:t> </w:t>
            </w:r>
            <w:r w:rsidRPr="00EE1B19">
              <w:rPr>
                <w:i/>
                <w:lang w:val="fr-CH"/>
              </w:rPr>
              <w:fldChar w:fldCharType="end"/>
            </w:r>
          </w:p>
        </w:tc>
      </w:tr>
      <w:tr w:rsidR="00E80B49" w:rsidRPr="005C5D66" w:rsidTr="00EF1ED8">
        <w:tc>
          <w:tcPr>
            <w:tcW w:w="709" w:type="dxa"/>
            <w:gridSpan w:val="2"/>
            <w:vMerge w:val="restart"/>
            <w:shd w:val="clear" w:color="auto" w:fill="CCFFCC"/>
          </w:tcPr>
          <w:p w:rsidR="00E80B49" w:rsidRPr="00EE1B19" w:rsidRDefault="006E331D" w:rsidP="00DB7732">
            <w:pPr>
              <w:snapToGrid w:val="0"/>
              <w:spacing w:before="180"/>
              <w:jc w:val="center"/>
              <w:rPr>
                <w:i/>
                <w:lang w:val="fr-CH"/>
              </w:rPr>
            </w:pPr>
            <w:r w:rsidRPr="00EE1B19">
              <w:rPr>
                <w:i/>
                <w:lang w:val="fr-CH"/>
              </w:rPr>
              <w:t>4</w:t>
            </w:r>
            <w:r w:rsidR="009E4830" w:rsidRPr="00EE1B19">
              <w:rPr>
                <w:i/>
                <w:lang w:val="fr-CH"/>
              </w:rPr>
              <w:t>.</w:t>
            </w:r>
          </w:p>
        </w:tc>
        <w:tc>
          <w:tcPr>
            <w:tcW w:w="9354" w:type="dxa"/>
            <w:gridSpan w:val="3"/>
            <w:tcBorders>
              <w:bottom w:val="single" w:sz="4" w:space="0" w:color="000000"/>
            </w:tcBorders>
            <w:shd w:val="clear" w:color="auto" w:fill="CCFFCC"/>
          </w:tcPr>
          <w:p w:rsidR="00E80B49" w:rsidRPr="00EE1B19" w:rsidRDefault="00386C7A" w:rsidP="002F3B74">
            <w:pPr>
              <w:spacing w:before="180"/>
              <w:rPr>
                <w:i/>
                <w:lang w:val="de-CH"/>
              </w:rPr>
            </w:pPr>
            <w:r w:rsidRPr="00EE1B19">
              <w:rPr>
                <w:i/>
                <w:lang w:val="de-CH"/>
              </w:rPr>
              <w:t xml:space="preserve">Geben Sie an, wie Sie auf die Bitte eines Patienten </w:t>
            </w:r>
            <w:r w:rsidR="002F3B74">
              <w:rPr>
                <w:i/>
                <w:lang w:val="de-CH"/>
              </w:rPr>
              <w:t xml:space="preserve">eingehen, der </w:t>
            </w:r>
            <w:r w:rsidRPr="00EE1B19">
              <w:rPr>
                <w:i/>
                <w:lang w:val="de-CH"/>
              </w:rPr>
              <w:t>nach einem anderen, nicht von Ihnen selber vorgeschlagenen rezeptpflichtigen Medikament</w:t>
            </w:r>
            <w:r w:rsidR="002F3B74">
              <w:rPr>
                <w:i/>
                <w:lang w:val="de-CH"/>
              </w:rPr>
              <w:t>, verlangt</w:t>
            </w:r>
            <w:r w:rsidRPr="00EE1B19">
              <w:rPr>
                <w:i/>
                <w:lang w:val="de-CH"/>
              </w:rPr>
              <w:t>.</w:t>
            </w:r>
          </w:p>
        </w:tc>
      </w:tr>
      <w:tr w:rsidR="00E80B49" w:rsidRPr="00EE1B19" w:rsidTr="00EF1ED8">
        <w:tc>
          <w:tcPr>
            <w:tcW w:w="709" w:type="dxa"/>
            <w:gridSpan w:val="2"/>
            <w:vMerge/>
            <w:tcBorders>
              <w:top w:val="nil"/>
              <w:bottom w:val="nil"/>
            </w:tcBorders>
            <w:shd w:val="clear" w:color="auto" w:fill="CCFFCC"/>
          </w:tcPr>
          <w:p w:rsidR="00E80B49" w:rsidRPr="00EE1B19" w:rsidRDefault="00E80B49" w:rsidP="00DB7732">
            <w:pPr>
              <w:snapToGrid w:val="0"/>
              <w:spacing w:before="180"/>
              <w:jc w:val="center"/>
              <w:rPr>
                <w:i/>
                <w:lang w:val="de-CH"/>
              </w:rPr>
            </w:pPr>
          </w:p>
        </w:tc>
        <w:tc>
          <w:tcPr>
            <w:tcW w:w="9354" w:type="dxa"/>
            <w:gridSpan w:val="3"/>
            <w:tcBorders>
              <w:bottom w:val="single" w:sz="4" w:space="0" w:color="000000"/>
            </w:tcBorders>
            <w:shd w:val="clear" w:color="auto" w:fill="auto"/>
          </w:tcPr>
          <w:p w:rsidR="00E80B49" w:rsidRPr="00EE1B19" w:rsidRDefault="005C15C6" w:rsidP="00DB7732">
            <w:pPr>
              <w:spacing w:before="180"/>
              <w:rPr>
                <w:i/>
                <w:lang w:val="fr-CH"/>
              </w:rPr>
            </w:pPr>
            <w:r w:rsidRPr="00EE1B19">
              <w:rPr>
                <w:i/>
                <w:lang w:val="fr-CH"/>
              </w:rPr>
              <w:fldChar w:fldCharType="begin">
                <w:ffData>
                  <w:name w:val="Texte1"/>
                  <w:enabled/>
                  <w:calcOnExit w:val="0"/>
                  <w:textInput/>
                </w:ffData>
              </w:fldChar>
            </w:r>
            <w:r w:rsidR="00E80B49" w:rsidRPr="00EE1B19">
              <w:rPr>
                <w:i/>
                <w:lang w:val="fr-CH"/>
              </w:rPr>
              <w:instrText xml:space="preserve"> FORMTEXT </w:instrText>
            </w:r>
            <w:r w:rsidRPr="00EE1B19">
              <w:rPr>
                <w:i/>
                <w:lang w:val="fr-CH"/>
              </w:rPr>
            </w:r>
            <w:r w:rsidRPr="00EE1B19">
              <w:rPr>
                <w:i/>
                <w:lang w:val="fr-CH"/>
              </w:rPr>
              <w:fldChar w:fldCharType="separate"/>
            </w:r>
            <w:r w:rsidR="00E80B49" w:rsidRPr="00EE1B19">
              <w:rPr>
                <w:i/>
                <w:noProof/>
                <w:lang w:val="fr-CH"/>
              </w:rPr>
              <w:t> </w:t>
            </w:r>
            <w:r w:rsidR="00E80B49" w:rsidRPr="00EE1B19">
              <w:rPr>
                <w:i/>
                <w:noProof/>
                <w:lang w:val="fr-CH"/>
              </w:rPr>
              <w:t> </w:t>
            </w:r>
            <w:r w:rsidR="00E80B49" w:rsidRPr="00EE1B19">
              <w:rPr>
                <w:i/>
                <w:noProof/>
                <w:lang w:val="fr-CH"/>
              </w:rPr>
              <w:t> </w:t>
            </w:r>
            <w:r w:rsidR="00E80B49" w:rsidRPr="00EE1B19">
              <w:rPr>
                <w:i/>
                <w:noProof/>
                <w:lang w:val="fr-CH"/>
              </w:rPr>
              <w:t> </w:t>
            </w:r>
            <w:r w:rsidR="00E80B49" w:rsidRPr="00EE1B19">
              <w:rPr>
                <w:i/>
                <w:noProof/>
                <w:lang w:val="fr-CH"/>
              </w:rPr>
              <w:t> </w:t>
            </w:r>
            <w:r w:rsidRPr="00EE1B19">
              <w:rPr>
                <w:i/>
                <w:lang w:val="fr-CH"/>
              </w:rPr>
              <w:fldChar w:fldCharType="end"/>
            </w:r>
          </w:p>
        </w:tc>
      </w:tr>
      <w:tr w:rsidR="00CF3B85" w:rsidRPr="00EE1B19" w:rsidTr="00EF1ED8">
        <w:tc>
          <w:tcPr>
            <w:tcW w:w="709" w:type="dxa"/>
            <w:gridSpan w:val="2"/>
            <w:tcBorders>
              <w:top w:val="single" w:sz="4" w:space="0" w:color="000000"/>
            </w:tcBorders>
            <w:shd w:val="clear" w:color="auto" w:fill="CCFFCC"/>
          </w:tcPr>
          <w:p w:rsidR="00CF3B85" w:rsidRPr="00EE1B19" w:rsidRDefault="006E331D" w:rsidP="00CF3B85">
            <w:pPr>
              <w:snapToGrid w:val="0"/>
              <w:spacing w:before="180"/>
              <w:jc w:val="center"/>
              <w:rPr>
                <w:i/>
                <w:lang w:val="fr-CH"/>
              </w:rPr>
            </w:pPr>
            <w:r w:rsidRPr="00EE1B19">
              <w:rPr>
                <w:i/>
                <w:lang w:val="fr-CH"/>
              </w:rPr>
              <w:t>5</w:t>
            </w:r>
            <w:r w:rsidR="00CF3B85" w:rsidRPr="00EE1B19">
              <w:rPr>
                <w:i/>
                <w:lang w:val="fr-CH"/>
              </w:rPr>
              <w:t>.1</w:t>
            </w:r>
            <w:r w:rsidR="009E4830" w:rsidRPr="00EE1B19">
              <w:rPr>
                <w:i/>
                <w:lang w:val="fr-CH"/>
              </w:rPr>
              <w:t>.</w:t>
            </w:r>
          </w:p>
        </w:tc>
        <w:tc>
          <w:tcPr>
            <w:tcW w:w="5099" w:type="dxa"/>
            <w:gridSpan w:val="2"/>
            <w:tcBorders>
              <w:top w:val="single" w:sz="4" w:space="0" w:color="000000"/>
            </w:tcBorders>
            <w:shd w:val="clear" w:color="auto" w:fill="CCFFCC"/>
          </w:tcPr>
          <w:p w:rsidR="00CF3B85" w:rsidRPr="00EE1B19" w:rsidRDefault="00263935" w:rsidP="002F3B74">
            <w:pPr>
              <w:snapToGrid w:val="0"/>
              <w:spacing w:before="180" w:after="160"/>
              <w:jc w:val="left"/>
              <w:rPr>
                <w:i/>
                <w:lang w:val="de-CH"/>
              </w:rPr>
            </w:pPr>
            <w:r w:rsidRPr="00EE1B19">
              <w:rPr>
                <w:i/>
                <w:lang w:val="de-CH"/>
              </w:rPr>
              <w:t xml:space="preserve">Haben sich schon Probleme </w:t>
            </w:r>
            <w:r w:rsidR="002F3B74">
              <w:rPr>
                <w:i/>
                <w:lang w:val="de-CH"/>
              </w:rPr>
              <w:t>wegen</w:t>
            </w:r>
            <w:r w:rsidRPr="00EE1B19">
              <w:rPr>
                <w:i/>
                <w:lang w:val="de-CH"/>
              </w:rPr>
              <w:t xml:space="preserve"> eines Medika</w:t>
            </w:r>
            <w:r w:rsidR="00993923">
              <w:rPr>
                <w:i/>
                <w:lang w:val="de-CH"/>
              </w:rPr>
              <w:t>ments ergeben, die eine Bericht</w:t>
            </w:r>
            <w:r w:rsidRPr="00EE1B19">
              <w:rPr>
                <w:i/>
                <w:lang w:val="de-CH"/>
              </w:rPr>
              <w:t>ersta</w:t>
            </w:r>
            <w:r w:rsidR="00993923">
              <w:rPr>
                <w:i/>
                <w:lang w:val="de-CH"/>
              </w:rPr>
              <w:t>ttung an ein Arzneimittel</w:t>
            </w:r>
            <w:r w:rsidRPr="00EE1B19">
              <w:rPr>
                <w:i/>
                <w:lang w:val="de-CH"/>
              </w:rPr>
              <w:t>überwachungszentr</w:t>
            </w:r>
            <w:r w:rsidR="002F3B74">
              <w:rPr>
                <w:i/>
                <w:lang w:val="de-CH"/>
              </w:rPr>
              <w:t>um</w:t>
            </w:r>
            <w:r w:rsidRPr="00EE1B19">
              <w:rPr>
                <w:i/>
                <w:lang w:val="de-CH"/>
              </w:rPr>
              <w:t xml:space="preserve"> erforder</w:t>
            </w:r>
            <w:r w:rsidR="002F3B74">
              <w:rPr>
                <w:i/>
                <w:lang w:val="de-CH"/>
              </w:rPr>
              <w:t>ten</w:t>
            </w:r>
            <w:r w:rsidRPr="00EE1B19">
              <w:rPr>
                <w:i/>
                <w:lang w:val="de-CH"/>
              </w:rPr>
              <w:t>?</w:t>
            </w:r>
          </w:p>
        </w:tc>
        <w:tc>
          <w:tcPr>
            <w:tcW w:w="4255" w:type="dxa"/>
            <w:tcBorders>
              <w:top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CF3B85" w:rsidRPr="00EE1B19" w:rsidRDefault="00CF3B85" w:rsidP="00CF3B85">
            <w:pPr>
              <w:snapToGrid w:val="0"/>
              <w:spacing w:before="240" w:after="60"/>
              <w:jc w:val="center"/>
              <w:rPr>
                <w:i/>
                <w:lang w:val="fr-CH"/>
              </w:rPr>
            </w:pPr>
          </w:p>
        </w:tc>
      </w:tr>
      <w:tr w:rsidR="00CF3B85" w:rsidRPr="005C5D66" w:rsidTr="00EF1ED8">
        <w:tc>
          <w:tcPr>
            <w:tcW w:w="709" w:type="dxa"/>
            <w:gridSpan w:val="2"/>
            <w:vMerge w:val="restart"/>
            <w:shd w:val="clear" w:color="auto" w:fill="CCFFCC"/>
          </w:tcPr>
          <w:p w:rsidR="00CF3B85" w:rsidRPr="00EE1B19" w:rsidRDefault="006E331D" w:rsidP="00CF3B85">
            <w:pPr>
              <w:snapToGrid w:val="0"/>
              <w:spacing w:before="180"/>
              <w:jc w:val="center"/>
              <w:rPr>
                <w:i/>
                <w:lang w:val="fr-CH"/>
              </w:rPr>
            </w:pPr>
            <w:r w:rsidRPr="00EE1B19">
              <w:rPr>
                <w:i/>
                <w:lang w:val="fr-CH"/>
              </w:rPr>
              <w:t>5</w:t>
            </w:r>
            <w:r w:rsidR="00CF3B85" w:rsidRPr="00EE1B19">
              <w:rPr>
                <w:i/>
                <w:lang w:val="fr-CH"/>
              </w:rPr>
              <w:t>.2</w:t>
            </w:r>
            <w:r w:rsidR="009E4830" w:rsidRPr="00EE1B19">
              <w:rPr>
                <w:i/>
                <w:lang w:val="fr-CH"/>
              </w:rPr>
              <w:t>.</w:t>
            </w:r>
          </w:p>
        </w:tc>
        <w:tc>
          <w:tcPr>
            <w:tcW w:w="9354" w:type="dxa"/>
            <w:gridSpan w:val="3"/>
            <w:tcBorders>
              <w:bottom w:val="single" w:sz="4" w:space="0" w:color="000000"/>
            </w:tcBorders>
            <w:shd w:val="clear" w:color="auto" w:fill="CCFFCC"/>
          </w:tcPr>
          <w:p w:rsidR="00CF3B85" w:rsidRPr="00EE1B19" w:rsidRDefault="00263935" w:rsidP="002F3B74">
            <w:pPr>
              <w:spacing w:before="180"/>
              <w:rPr>
                <w:i/>
                <w:color w:val="FF0000"/>
                <w:lang w:val="de-CH"/>
              </w:rPr>
            </w:pPr>
            <w:r w:rsidRPr="00EE1B19">
              <w:rPr>
                <w:i/>
                <w:lang w:val="de-CH"/>
              </w:rPr>
              <w:t xml:space="preserve">Lautet die Antwort auf Punkt 5.1 «ja», so geben Sie bitte das letzte Problem dieser Art an sowie Ihr Vorgehen </w:t>
            </w:r>
            <w:r w:rsidR="002F3B74">
              <w:rPr>
                <w:i/>
                <w:lang w:val="de-CH"/>
              </w:rPr>
              <w:t>zu</w:t>
            </w:r>
            <w:r w:rsidRPr="00EE1B19">
              <w:rPr>
                <w:i/>
                <w:lang w:val="de-CH"/>
              </w:rPr>
              <w:t xml:space="preserve"> dessen Aufklärung</w:t>
            </w:r>
          </w:p>
        </w:tc>
      </w:tr>
      <w:tr w:rsidR="00CF3B85" w:rsidRPr="00EE1B19" w:rsidTr="00EF1ED8">
        <w:tc>
          <w:tcPr>
            <w:tcW w:w="709" w:type="dxa"/>
            <w:gridSpan w:val="2"/>
            <w:vMerge/>
            <w:tcBorders>
              <w:top w:val="nil"/>
              <w:bottom w:val="nil"/>
            </w:tcBorders>
            <w:shd w:val="clear" w:color="auto" w:fill="CCFFCC"/>
          </w:tcPr>
          <w:p w:rsidR="00CF3B85" w:rsidRPr="00EE1B19" w:rsidRDefault="00CF3B85" w:rsidP="00CF3B85">
            <w:pPr>
              <w:snapToGrid w:val="0"/>
              <w:spacing w:before="180"/>
              <w:jc w:val="center"/>
              <w:rPr>
                <w:i/>
                <w:lang w:val="de-CH"/>
              </w:rPr>
            </w:pPr>
          </w:p>
        </w:tc>
        <w:tc>
          <w:tcPr>
            <w:tcW w:w="9354" w:type="dxa"/>
            <w:gridSpan w:val="3"/>
            <w:tcBorders>
              <w:bottom w:val="single" w:sz="4" w:space="0" w:color="000000"/>
            </w:tcBorders>
            <w:shd w:val="clear" w:color="auto" w:fill="auto"/>
          </w:tcPr>
          <w:p w:rsidR="00CF3B85" w:rsidRPr="00EE1B19" w:rsidRDefault="005C15C6" w:rsidP="00CF3B85">
            <w:pPr>
              <w:spacing w:before="180"/>
              <w:rPr>
                <w:i/>
                <w:lang w:val="fr-CH"/>
              </w:rPr>
            </w:pPr>
            <w:r w:rsidRPr="00EE1B19">
              <w:rPr>
                <w:i/>
                <w:lang w:val="fr-CH"/>
              </w:rPr>
              <w:fldChar w:fldCharType="begin">
                <w:ffData>
                  <w:name w:val="Texte1"/>
                  <w:enabled/>
                  <w:calcOnExit w:val="0"/>
                  <w:textInput/>
                </w:ffData>
              </w:fldChar>
            </w:r>
            <w:r w:rsidR="00CF3B85" w:rsidRPr="00EE1B19">
              <w:rPr>
                <w:i/>
                <w:lang w:val="fr-CH"/>
              </w:rPr>
              <w:instrText xml:space="preserve"> FORMTEXT </w:instrText>
            </w:r>
            <w:r w:rsidRPr="00EE1B19">
              <w:rPr>
                <w:i/>
                <w:lang w:val="fr-CH"/>
              </w:rPr>
            </w:r>
            <w:r w:rsidRPr="00EE1B19">
              <w:rPr>
                <w:i/>
                <w:lang w:val="fr-CH"/>
              </w:rPr>
              <w:fldChar w:fldCharType="separate"/>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Pr="00EE1B19">
              <w:rPr>
                <w:i/>
                <w:lang w:val="fr-CH"/>
              </w:rPr>
              <w:fldChar w:fldCharType="end"/>
            </w:r>
          </w:p>
        </w:tc>
      </w:tr>
      <w:tr w:rsidR="00CF3B85" w:rsidRPr="005C5D66" w:rsidTr="00EF1ED8">
        <w:tc>
          <w:tcPr>
            <w:tcW w:w="709" w:type="dxa"/>
            <w:gridSpan w:val="2"/>
            <w:vMerge w:val="restart"/>
            <w:shd w:val="clear" w:color="auto" w:fill="CCFFCC"/>
          </w:tcPr>
          <w:p w:rsidR="00CF3B85" w:rsidRPr="00EE1B19" w:rsidRDefault="006E331D" w:rsidP="006E331D">
            <w:pPr>
              <w:snapToGrid w:val="0"/>
              <w:spacing w:before="180"/>
              <w:jc w:val="center"/>
              <w:rPr>
                <w:i/>
                <w:lang w:val="fr-CH"/>
              </w:rPr>
            </w:pPr>
            <w:r w:rsidRPr="00EE1B19">
              <w:rPr>
                <w:i/>
                <w:lang w:val="fr-CH"/>
              </w:rPr>
              <w:t>5</w:t>
            </w:r>
            <w:r w:rsidR="00CF3B85" w:rsidRPr="00EE1B19">
              <w:rPr>
                <w:i/>
                <w:lang w:val="fr-CH"/>
              </w:rPr>
              <w:t>.</w:t>
            </w:r>
            <w:r w:rsidRPr="00EE1B19">
              <w:rPr>
                <w:i/>
                <w:lang w:val="fr-CH"/>
              </w:rPr>
              <w:t>3</w:t>
            </w:r>
            <w:r w:rsidR="009E4830" w:rsidRPr="00EE1B19">
              <w:rPr>
                <w:i/>
                <w:lang w:val="fr-CH"/>
              </w:rPr>
              <w:t>.</w:t>
            </w:r>
          </w:p>
        </w:tc>
        <w:tc>
          <w:tcPr>
            <w:tcW w:w="9354" w:type="dxa"/>
            <w:gridSpan w:val="3"/>
            <w:tcBorders>
              <w:bottom w:val="single" w:sz="4" w:space="0" w:color="000000"/>
            </w:tcBorders>
            <w:shd w:val="clear" w:color="auto" w:fill="CCFFCC"/>
          </w:tcPr>
          <w:p w:rsidR="00CF3B85" w:rsidRPr="00EE1B19" w:rsidRDefault="00263935" w:rsidP="002F3B74">
            <w:pPr>
              <w:spacing w:before="180"/>
              <w:rPr>
                <w:i/>
                <w:color w:val="FF0000"/>
                <w:lang w:val="de-CH"/>
              </w:rPr>
            </w:pPr>
            <w:r w:rsidRPr="00EE1B19">
              <w:rPr>
                <w:i/>
                <w:lang w:val="de-CH"/>
              </w:rPr>
              <w:t xml:space="preserve">Lautet die Antwort auf Punkt 5.1 «nein», </w:t>
            </w:r>
            <w:r w:rsidR="002F3B74">
              <w:rPr>
                <w:i/>
                <w:lang w:val="de-CH"/>
              </w:rPr>
              <w:t xml:space="preserve">nennen </w:t>
            </w:r>
            <w:r w:rsidRPr="00EE1B19">
              <w:rPr>
                <w:i/>
                <w:lang w:val="de-CH"/>
              </w:rPr>
              <w:t>Sie</w:t>
            </w:r>
            <w:r w:rsidR="002F3B74">
              <w:rPr>
                <w:i/>
                <w:lang w:val="de-CH"/>
              </w:rPr>
              <w:t xml:space="preserve"> uns</w:t>
            </w:r>
            <w:r w:rsidRPr="00EE1B19">
              <w:rPr>
                <w:i/>
                <w:lang w:val="de-CH"/>
              </w:rPr>
              <w:t xml:space="preserve"> bitte die von Ihnen </w:t>
            </w:r>
            <w:r w:rsidR="002F3B74">
              <w:rPr>
                <w:i/>
                <w:lang w:val="de-CH"/>
              </w:rPr>
              <w:t>gewählte Vorgehensweise</w:t>
            </w:r>
            <w:r w:rsidRPr="00EE1B19">
              <w:rPr>
                <w:i/>
                <w:lang w:val="de-CH"/>
              </w:rPr>
              <w:t>, falls Sie von einem solchen Fall Kenntnis erhalten würden.</w:t>
            </w:r>
          </w:p>
        </w:tc>
      </w:tr>
      <w:tr w:rsidR="00CF3B85" w:rsidRPr="00EE1B19" w:rsidTr="00EF1ED8">
        <w:tc>
          <w:tcPr>
            <w:tcW w:w="709" w:type="dxa"/>
            <w:gridSpan w:val="2"/>
            <w:vMerge/>
            <w:tcBorders>
              <w:top w:val="nil"/>
              <w:bottom w:val="nil"/>
            </w:tcBorders>
            <w:shd w:val="clear" w:color="auto" w:fill="CCFFCC"/>
          </w:tcPr>
          <w:p w:rsidR="00CF3B85" w:rsidRPr="00EE1B19" w:rsidRDefault="00CF3B85" w:rsidP="00394F98">
            <w:pPr>
              <w:snapToGrid w:val="0"/>
              <w:spacing w:before="180"/>
              <w:jc w:val="center"/>
              <w:rPr>
                <w:i/>
                <w:lang w:val="de-CH"/>
              </w:rPr>
            </w:pPr>
          </w:p>
        </w:tc>
        <w:tc>
          <w:tcPr>
            <w:tcW w:w="9354" w:type="dxa"/>
            <w:gridSpan w:val="3"/>
            <w:tcBorders>
              <w:bottom w:val="single" w:sz="4" w:space="0" w:color="000000"/>
            </w:tcBorders>
            <w:shd w:val="clear" w:color="auto" w:fill="auto"/>
          </w:tcPr>
          <w:p w:rsidR="00CF3B85" w:rsidRPr="00EE1B19" w:rsidRDefault="005C15C6" w:rsidP="00394F98">
            <w:pPr>
              <w:spacing w:before="180"/>
              <w:rPr>
                <w:i/>
                <w:lang w:val="fr-CH"/>
              </w:rPr>
            </w:pPr>
            <w:r w:rsidRPr="00EE1B19">
              <w:rPr>
                <w:i/>
                <w:lang w:val="fr-CH"/>
              </w:rPr>
              <w:fldChar w:fldCharType="begin">
                <w:ffData>
                  <w:name w:val="Texte1"/>
                  <w:enabled/>
                  <w:calcOnExit w:val="0"/>
                  <w:textInput/>
                </w:ffData>
              </w:fldChar>
            </w:r>
            <w:r w:rsidR="00CF3B85" w:rsidRPr="00EE1B19">
              <w:rPr>
                <w:i/>
                <w:lang w:val="fr-CH"/>
              </w:rPr>
              <w:instrText xml:space="preserve"> FORMTEXT </w:instrText>
            </w:r>
            <w:r w:rsidRPr="00EE1B19">
              <w:rPr>
                <w:i/>
                <w:lang w:val="fr-CH"/>
              </w:rPr>
            </w:r>
            <w:r w:rsidRPr="00EE1B19">
              <w:rPr>
                <w:i/>
                <w:lang w:val="fr-CH"/>
              </w:rPr>
              <w:fldChar w:fldCharType="separate"/>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Pr="00EE1B19">
              <w:rPr>
                <w:i/>
                <w:lang w:val="fr-CH"/>
              </w:rPr>
              <w:fldChar w:fldCharType="end"/>
            </w:r>
          </w:p>
        </w:tc>
      </w:tr>
      <w:tr w:rsidR="00CF3B85" w:rsidRPr="005C5D66" w:rsidTr="00EF1ED8">
        <w:tc>
          <w:tcPr>
            <w:tcW w:w="709" w:type="dxa"/>
            <w:gridSpan w:val="2"/>
            <w:vMerge w:val="restart"/>
            <w:shd w:val="clear" w:color="auto" w:fill="CCFFCC"/>
          </w:tcPr>
          <w:p w:rsidR="00CF3B85" w:rsidRPr="00EE1B19" w:rsidRDefault="006E331D" w:rsidP="00394F98">
            <w:pPr>
              <w:snapToGrid w:val="0"/>
              <w:spacing w:before="180"/>
              <w:jc w:val="center"/>
              <w:rPr>
                <w:i/>
                <w:lang w:val="fr-CH"/>
              </w:rPr>
            </w:pPr>
            <w:r w:rsidRPr="00EE1B19">
              <w:rPr>
                <w:i/>
                <w:lang w:val="fr-CH"/>
              </w:rPr>
              <w:t>6</w:t>
            </w:r>
            <w:r w:rsidR="009E4830" w:rsidRPr="00EE1B19">
              <w:rPr>
                <w:i/>
                <w:lang w:val="fr-CH"/>
              </w:rPr>
              <w:t>.</w:t>
            </w:r>
          </w:p>
        </w:tc>
        <w:tc>
          <w:tcPr>
            <w:tcW w:w="9354" w:type="dxa"/>
            <w:gridSpan w:val="3"/>
            <w:tcBorders>
              <w:bottom w:val="single" w:sz="4" w:space="0" w:color="000000"/>
            </w:tcBorders>
            <w:shd w:val="clear" w:color="auto" w:fill="CCFFCC"/>
          </w:tcPr>
          <w:p w:rsidR="00CF3B85" w:rsidRPr="00EE1B19" w:rsidRDefault="00293227" w:rsidP="006A2701">
            <w:pPr>
              <w:spacing w:before="180"/>
              <w:rPr>
                <w:i/>
                <w:lang w:val="de-CH"/>
              </w:rPr>
            </w:pPr>
            <w:r w:rsidRPr="00EE1B19">
              <w:rPr>
                <w:i/>
                <w:lang w:val="de-CH"/>
              </w:rPr>
              <w:t>Wie reagiert</w:t>
            </w:r>
            <w:r w:rsidR="006A2701">
              <w:rPr>
                <w:i/>
                <w:lang w:val="de-CH"/>
              </w:rPr>
              <w:t>en Sie</w:t>
            </w:r>
            <w:r w:rsidRPr="00EE1B19">
              <w:rPr>
                <w:i/>
                <w:lang w:val="de-CH"/>
              </w:rPr>
              <w:t xml:space="preserve">, wenn ein Patient bei der Einnahme/Anwendung eines Arzneimittels mangelnde </w:t>
            </w:r>
            <w:r w:rsidR="006A2701">
              <w:rPr>
                <w:i/>
                <w:lang w:val="de-CH"/>
              </w:rPr>
              <w:t>Bereitschaft zur aktiven Mitwirkung an der Therapie</w:t>
            </w:r>
            <w:r w:rsidRPr="00EE1B19">
              <w:rPr>
                <w:i/>
                <w:lang w:val="de-CH"/>
              </w:rPr>
              <w:t xml:space="preserve"> aufweist?</w:t>
            </w:r>
          </w:p>
        </w:tc>
      </w:tr>
      <w:tr w:rsidR="00CF3B85" w:rsidRPr="00EE1B19" w:rsidTr="00EF1ED8">
        <w:tc>
          <w:tcPr>
            <w:tcW w:w="709" w:type="dxa"/>
            <w:gridSpan w:val="2"/>
            <w:vMerge/>
            <w:tcBorders>
              <w:top w:val="nil"/>
              <w:bottom w:val="single" w:sz="12" w:space="0" w:color="000000"/>
            </w:tcBorders>
            <w:shd w:val="clear" w:color="auto" w:fill="CCFFCC"/>
          </w:tcPr>
          <w:p w:rsidR="00CF3B85" w:rsidRPr="00EE1B19" w:rsidRDefault="00CF3B85" w:rsidP="00394F98">
            <w:pPr>
              <w:snapToGrid w:val="0"/>
              <w:spacing w:before="180"/>
              <w:jc w:val="center"/>
              <w:rPr>
                <w:i/>
                <w:lang w:val="de-CH"/>
              </w:rPr>
            </w:pPr>
          </w:p>
        </w:tc>
        <w:tc>
          <w:tcPr>
            <w:tcW w:w="9354" w:type="dxa"/>
            <w:gridSpan w:val="3"/>
            <w:tcBorders>
              <w:bottom w:val="single" w:sz="12" w:space="0" w:color="000000"/>
            </w:tcBorders>
            <w:shd w:val="clear" w:color="auto" w:fill="auto"/>
          </w:tcPr>
          <w:p w:rsidR="00CF3B85" w:rsidRPr="00EE1B19" w:rsidRDefault="005C15C6" w:rsidP="00394F98">
            <w:pPr>
              <w:spacing w:before="180"/>
              <w:rPr>
                <w:i/>
                <w:lang w:val="fr-CH"/>
              </w:rPr>
            </w:pPr>
            <w:r w:rsidRPr="00EE1B19">
              <w:rPr>
                <w:i/>
                <w:lang w:val="fr-CH"/>
              </w:rPr>
              <w:fldChar w:fldCharType="begin">
                <w:ffData>
                  <w:name w:val="Texte1"/>
                  <w:enabled/>
                  <w:calcOnExit w:val="0"/>
                  <w:textInput/>
                </w:ffData>
              </w:fldChar>
            </w:r>
            <w:r w:rsidR="00CF3B85" w:rsidRPr="00EE1B19">
              <w:rPr>
                <w:i/>
                <w:lang w:val="fr-CH"/>
              </w:rPr>
              <w:instrText xml:space="preserve"> FORMTEXT </w:instrText>
            </w:r>
            <w:r w:rsidRPr="00EE1B19">
              <w:rPr>
                <w:i/>
                <w:lang w:val="fr-CH"/>
              </w:rPr>
            </w:r>
            <w:r w:rsidRPr="00EE1B19">
              <w:rPr>
                <w:i/>
                <w:lang w:val="fr-CH"/>
              </w:rPr>
              <w:fldChar w:fldCharType="separate"/>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00CF3B85" w:rsidRPr="00EE1B19">
              <w:rPr>
                <w:i/>
                <w:noProof/>
                <w:lang w:val="fr-CH"/>
              </w:rPr>
              <w:t> </w:t>
            </w:r>
            <w:r w:rsidRPr="00EE1B19">
              <w:rPr>
                <w:i/>
                <w:lang w:val="fr-CH"/>
              </w:rPr>
              <w:fldChar w:fldCharType="end"/>
            </w:r>
          </w:p>
        </w:tc>
      </w:tr>
      <w:tr w:rsidR="00CF3B85" w:rsidRPr="005C5D66"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F9F1B9"/>
          </w:tcPr>
          <w:p w:rsidR="00CF3B85" w:rsidRPr="00EE1B19" w:rsidRDefault="000B14F3" w:rsidP="00CF3B85">
            <w:pPr>
              <w:pStyle w:val="Paragraphedeliste"/>
              <w:numPr>
                <w:ilvl w:val="0"/>
                <w:numId w:val="7"/>
              </w:numPr>
              <w:snapToGrid w:val="0"/>
              <w:spacing w:before="120" w:after="60"/>
              <w:ind w:left="714" w:hanging="357"/>
              <w:jc w:val="center"/>
              <w:outlineLvl w:val="0"/>
              <w:rPr>
                <w:b/>
                <w:bCs/>
                <w:i/>
                <w:iCs/>
                <w:sz w:val="28"/>
                <w:szCs w:val="28"/>
                <w:lang w:val="de-CH"/>
              </w:rPr>
            </w:pPr>
            <w:bookmarkStart w:id="14" w:name="_Toc383402771"/>
            <w:r w:rsidRPr="00EE1B19">
              <w:rPr>
                <w:b/>
                <w:bCs/>
                <w:i/>
                <w:iCs/>
                <w:sz w:val="28"/>
                <w:szCs w:val="28"/>
                <w:lang w:val="de-CH"/>
              </w:rPr>
              <w:t>Kontrolle von Betäubungsmitteln und psychotropen Substanzen</w:t>
            </w:r>
            <w:bookmarkEnd w:id="14"/>
          </w:p>
        </w:tc>
      </w:tr>
      <w:tr w:rsidR="009E4830" w:rsidRPr="005C5D66" w:rsidTr="00EF1ED8">
        <w:tc>
          <w:tcPr>
            <w:tcW w:w="10063" w:type="dxa"/>
            <w:gridSpan w:val="5"/>
            <w:tcBorders>
              <w:top w:val="single" w:sz="12" w:space="0" w:color="000000"/>
              <w:bottom w:val="single" w:sz="4" w:space="0" w:color="000000"/>
            </w:tcBorders>
            <w:shd w:val="clear" w:color="auto" w:fill="F9F1B9"/>
          </w:tcPr>
          <w:p w:rsidR="009E4830" w:rsidRPr="00EE1B19" w:rsidRDefault="00AC472A" w:rsidP="009E4830">
            <w:pPr>
              <w:spacing w:before="120"/>
              <w:ind w:right="79"/>
              <w:rPr>
                <w:b/>
                <w:i/>
                <w:lang w:val="fr-CH"/>
              </w:rPr>
            </w:pPr>
            <w:r w:rsidRPr="00EE1B19">
              <w:rPr>
                <w:b/>
                <w:i/>
                <w:lang w:val="fr-CH"/>
              </w:rPr>
              <w:t>Grundsatz</w:t>
            </w:r>
            <w:r w:rsidR="009E4830" w:rsidRPr="00EE1B19">
              <w:rPr>
                <w:b/>
                <w:i/>
                <w:lang w:val="fr-CH"/>
              </w:rPr>
              <w:t xml:space="preserve"> : </w:t>
            </w:r>
          </w:p>
          <w:p w:rsidR="00AC472A" w:rsidRPr="00EE1B19" w:rsidRDefault="00AC472A" w:rsidP="00AC472A">
            <w:pPr>
              <w:numPr>
                <w:ilvl w:val="0"/>
                <w:numId w:val="27"/>
              </w:numPr>
              <w:ind w:right="79"/>
              <w:rPr>
                <w:i/>
                <w:lang w:val="de-CH"/>
              </w:rPr>
            </w:pPr>
            <w:r w:rsidRPr="00EE1B19">
              <w:rPr>
                <w:i/>
                <w:lang w:val="de-CH"/>
              </w:rPr>
              <w:t xml:space="preserve">Betäubungsmittel und psychotrope Substanzen für die therapeutische Verwendung verfügen über Eigenschaften, die </w:t>
            </w:r>
            <w:r w:rsidR="00265FA5">
              <w:rPr>
                <w:i/>
                <w:lang w:val="de-CH"/>
              </w:rPr>
              <w:t xml:space="preserve">bei </w:t>
            </w:r>
            <w:r w:rsidRPr="00EE1B19">
              <w:rPr>
                <w:i/>
                <w:lang w:val="de-CH"/>
              </w:rPr>
              <w:t xml:space="preserve">Patienten </w:t>
            </w:r>
            <w:r w:rsidR="00265FA5">
              <w:rPr>
                <w:i/>
                <w:lang w:val="de-CH"/>
              </w:rPr>
              <w:t xml:space="preserve">eine </w:t>
            </w:r>
            <w:r w:rsidR="00265FA5" w:rsidRPr="00EE1B19">
              <w:rPr>
                <w:i/>
                <w:lang w:val="de-CH"/>
              </w:rPr>
              <w:t xml:space="preserve">deutliche Linderung </w:t>
            </w:r>
            <w:r w:rsidR="00265FA5">
              <w:rPr>
                <w:i/>
                <w:lang w:val="de-CH"/>
              </w:rPr>
              <w:t>bei</w:t>
            </w:r>
            <w:r w:rsidRPr="00EE1B19">
              <w:rPr>
                <w:i/>
                <w:lang w:val="de-CH"/>
              </w:rPr>
              <w:t xml:space="preserve"> Schmerzen, Angstzuständen oder Schlafstörungen verschaffen können.</w:t>
            </w:r>
          </w:p>
          <w:p w:rsidR="009E4830" w:rsidRPr="00EE1B19" w:rsidRDefault="00AC472A" w:rsidP="00AC472A">
            <w:pPr>
              <w:numPr>
                <w:ilvl w:val="0"/>
                <w:numId w:val="27"/>
              </w:numPr>
              <w:ind w:right="79"/>
              <w:rPr>
                <w:i/>
                <w:lang w:val="de-CH"/>
              </w:rPr>
            </w:pPr>
            <w:r w:rsidRPr="00EE1B19">
              <w:rPr>
                <w:i/>
                <w:lang w:val="de-CH"/>
              </w:rPr>
              <w:t>Das erhöhte Risiko eines Missbrauchs solcher Produkte rechtfertigt auch eine erhöhte Wachsamkeit und das Ergreifen besonderer Kontrollmassnahmen.</w:t>
            </w:r>
          </w:p>
        </w:tc>
      </w:tr>
      <w:tr w:rsidR="00851335" w:rsidRPr="005C5D66" w:rsidTr="00EF1ED8">
        <w:tc>
          <w:tcPr>
            <w:tcW w:w="709" w:type="dxa"/>
            <w:gridSpan w:val="2"/>
            <w:tcBorders>
              <w:bottom w:val="single" w:sz="4" w:space="0" w:color="000000"/>
            </w:tcBorders>
            <w:shd w:val="clear" w:color="auto" w:fill="F9F1B9"/>
          </w:tcPr>
          <w:p w:rsidR="00851335" w:rsidRPr="00EE1B19" w:rsidRDefault="00851335" w:rsidP="00856709">
            <w:pPr>
              <w:snapToGrid w:val="0"/>
              <w:spacing w:before="180"/>
              <w:jc w:val="center"/>
              <w:rPr>
                <w:i/>
                <w:lang w:val="fr-CH"/>
              </w:rPr>
            </w:pPr>
            <w:r w:rsidRPr="00EE1B19">
              <w:rPr>
                <w:i/>
                <w:lang w:val="fr-CH"/>
              </w:rPr>
              <w:lastRenderedPageBreak/>
              <w:t>1</w:t>
            </w:r>
            <w:r w:rsidR="00F80746" w:rsidRPr="00EE1B19">
              <w:rPr>
                <w:i/>
                <w:lang w:val="fr-CH"/>
              </w:rPr>
              <w:t>.</w:t>
            </w:r>
          </w:p>
        </w:tc>
        <w:tc>
          <w:tcPr>
            <w:tcW w:w="9354" w:type="dxa"/>
            <w:gridSpan w:val="3"/>
            <w:tcBorders>
              <w:bottom w:val="single" w:sz="4" w:space="0" w:color="000000"/>
            </w:tcBorders>
            <w:shd w:val="clear" w:color="auto" w:fill="F9F1B9"/>
          </w:tcPr>
          <w:p w:rsidR="00AC472A" w:rsidRPr="00E60D0F" w:rsidRDefault="00AC472A" w:rsidP="00AC472A">
            <w:pPr>
              <w:snapToGrid w:val="0"/>
              <w:spacing w:before="180"/>
              <w:rPr>
                <w:i/>
                <w:lang w:val="de-CH"/>
              </w:rPr>
            </w:pPr>
            <w:r w:rsidRPr="00E60D0F">
              <w:rPr>
                <w:i/>
                <w:lang w:val="de-CH"/>
              </w:rPr>
              <w:t xml:space="preserve">Der Inspektor hat die Daten 2012 der jährlichen Betäubungsmittelkontrolle geprüft. Er verglich dabei die von den Apotheken gelieferten Informationen (mittels Jahresinventar) mit den von den Lieferanten an Swissmedic zu diesen Produkten gemeldeten Daten. Bei der Inspektion wird der Inspektor das Resultat dieser Kontrolle bekanntgeben. Falls grössere Abweichungen oder besonders grosse Mengen festgestellt wurden, wird der Inspektor diese Punkte ansprechen, um sich Klarheit zu verschaffen. </w:t>
            </w:r>
          </w:p>
          <w:p w:rsidR="00851335" w:rsidRPr="00E60D0F" w:rsidRDefault="00AC472A" w:rsidP="00AC472A">
            <w:pPr>
              <w:snapToGrid w:val="0"/>
              <w:spacing w:before="180"/>
              <w:rPr>
                <w:i/>
                <w:lang w:val="de-CH"/>
              </w:rPr>
            </w:pPr>
            <w:r w:rsidRPr="00E60D0F">
              <w:rPr>
                <w:i/>
                <w:lang w:val="de-CH"/>
              </w:rPr>
              <w:t>Seit Anfang 2013 verfügt das Kantonale Amt für Gesundheit über die Daten zum Einkauf psychotroper Stoffe durch die Apotheken. Nach Prüfung dieser Daten wird der Inspektor gezielte Fragen zur angemessenen Verwendung dieser Produkte stellen (Vorlegen der entsprechenden Rezepte).</w:t>
            </w:r>
          </w:p>
        </w:tc>
      </w:tr>
      <w:tr w:rsidR="00AC472A" w:rsidRPr="005C5D66" w:rsidTr="00EF1ED8">
        <w:tc>
          <w:tcPr>
            <w:tcW w:w="709" w:type="dxa"/>
            <w:gridSpan w:val="2"/>
            <w:tcBorders>
              <w:bottom w:val="single" w:sz="4" w:space="0" w:color="000000"/>
            </w:tcBorders>
            <w:shd w:val="clear" w:color="auto" w:fill="F9F1B9"/>
          </w:tcPr>
          <w:p w:rsidR="00AC472A" w:rsidRPr="00EE1B19" w:rsidRDefault="00AC472A" w:rsidP="00856709">
            <w:pPr>
              <w:snapToGrid w:val="0"/>
              <w:spacing w:before="180"/>
              <w:jc w:val="center"/>
              <w:rPr>
                <w:i/>
                <w:lang w:val="fr-CH"/>
              </w:rPr>
            </w:pPr>
            <w:r w:rsidRPr="00EE1B19">
              <w:rPr>
                <w:i/>
                <w:lang w:val="fr-CH"/>
              </w:rPr>
              <w:t>2.</w:t>
            </w:r>
          </w:p>
        </w:tc>
        <w:tc>
          <w:tcPr>
            <w:tcW w:w="9354" w:type="dxa"/>
            <w:gridSpan w:val="3"/>
            <w:tcBorders>
              <w:bottom w:val="single" w:sz="4" w:space="0" w:color="000000"/>
            </w:tcBorders>
            <w:shd w:val="clear" w:color="auto" w:fill="F9F1B9"/>
          </w:tcPr>
          <w:p w:rsidR="00AC472A" w:rsidRPr="00E60D0F" w:rsidRDefault="00AC472A" w:rsidP="00176C17">
            <w:pPr>
              <w:spacing w:before="180"/>
              <w:rPr>
                <w:i/>
                <w:lang w:val="de-CH"/>
              </w:rPr>
            </w:pPr>
            <w:r w:rsidRPr="00E60D0F">
              <w:rPr>
                <w:i/>
                <w:lang w:val="de-CH"/>
              </w:rPr>
              <w:t xml:space="preserve">Der Inspektor wird prüfen, ob die Aufbewahrung für Betäubungsmittel angemessen ist, insbesondere hinsichtlich Sicherheit und Diebstahl. </w:t>
            </w:r>
          </w:p>
        </w:tc>
      </w:tr>
      <w:tr w:rsidR="00AC472A" w:rsidRPr="005C5D66" w:rsidTr="00EF1ED8">
        <w:tc>
          <w:tcPr>
            <w:tcW w:w="709" w:type="dxa"/>
            <w:gridSpan w:val="2"/>
            <w:tcBorders>
              <w:bottom w:val="single" w:sz="4" w:space="0" w:color="000000"/>
              <w:right w:val="single" w:sz="4" w:space="0" w:color="000000"/>
            </w:tcBorders>
            <w:shd w:val="clear" w:color="auto" w:fill="F9F1B9"/>
          </w:tcPr>
          <w:p w:rsidR="00AC472A" w:rsidRPr="00EE1B19" w:rsidRDefault="00AC472A" w:rsidP="00394F98">
            <w:pPr>
              <w:snapToGrid w:val="0"/>
              <w:spacing w:before="180"/>
              <w:jc w:val="center"/>
              <w:rPr>
                <w:i/>
                <w:lang w:val="fr-CH"/>
              </w:rPr>
            </w:pPr>
            <w:r w:rsidRPr="00EE1B19">
              <w:rPr>
                <w:i/>
                <w:lang w:val="fr-CH"/>
              </w:rPr>
              <w:t>3.</w:t>
            </w:r>
          </w:p>
        </w:tc>
        <w:tc>
          <w:tcPr>
            <w:tcW w:w="9354" w:type="dxa"/>
            <w:gridSpan w:val="3"/>
            <w:tcBorders>
              <w:left w:val="single" w:sz="4" w:space="0" w:color="000000"/>
              <w:bottom w:val="single" w:sz="4" w:space="0" w:color="000000"/>
            </w:tcBorders>
            <w:shd w:val="clear" w:color="auto" w:fill="F9F1B9"/>
          </w:tcPr>
          <w:p w:rsidR="00AC472A" w:rsidRPr="00E60D0F" w:rsidRDefault="00AC472A" w:rsidP="00176C17">
            <w:pPr>
              <w:spacing w:before="180"/>
              <w:rPr>
                <w:i/>
                <w:lang w:val="de-CH"/>
              </w:rPr>
            </w:pPr>
            <w:r w:rsidRPr="00E60D0F">
              <w:rPr>
                <w:i/>
                <w:lang w:val="de-CH"/>
              </w:rPr>
              <w:t>Der Inspektor wird den Lagerbestand der Betäubungsmittel prüfen und die Übereinstimmung der bestehenden Angaben zu diesen Produkten kontrollieren.</w:t>
            </w:r>
          </w:p>
        </w:tc>
      </w:tr>
      <w:tr w:rsidR="001E3A4B" w:rsidRPr="00EE1B19" w:rsidTr="00EF1ED8">
        <w:tc>
          <w:tcPr>
            <w:tcW w:w="709" w:type="dxa"/>
            <w:gridSpan w:val="2"/>
            <w:tcBorders>
              <w:top w:val="single" w:sz="4" w:space="0" w:color="000000"/>
            </w:tcBorders>
            <w:shd w:val="clear" w:color="auto" w:fill="F9F1B9"/>
          </w:tcPr>
          <w:p w:rsidR="001E3A4B" w:rsidRPr="00EE1B19" w:rsidRDefault="00280F80" w:rsidP="00856709">
            <w:pPr>
              <w:snapToGrid w:val="0"/>
              <w:spacing w:before="180"/>
              <w:jc w:val="center"/>
              <w:rPr>
                <w:i/>
                <w:lang w:val="fr-CH"/>
              </w:rPr>
            </w:pPr>
            <w:r w:rsidRPr="00EE1B19">
              <w:rPr>
                <w:i/>
                <w:lang w:val="fr-CH"/>
              </w:rPr>
              <w:t>4</w:t>
            </w:r>
            <w:r w:rsidR="001E3A4B" w:rsidRPr="00EE1B19">
              <w:rPr>
                <w:i/>
                <w:lang w:val="fr-CH"/>
              </w:rPr>
              <w:t>.1</w:t>
            </w:r>
            <w:r w:rsidR="00F80746" w:rsidRPr="00EE1B19">
              <w:rPr>
                <w:i/>
                <w:lang w:val="fr-CH"/>
              </w:rPr>
              <w:t>.</w:t>
            </w:r>
          </w:p>
        </w:tc>
        <w:tc>
          <w:tcPr>
            <w:tcW w:w="5099" w:type="dxa"/>
            <w:gridSpan w:val="2"/>
            <w:tcBorders>
              <w:top w:val="single" w:sz="4" w:space="0" w:color="000000"/>
            </w:tcBorders>
            <w:shd w:val="clear" w:color="auto" w:fill="F9F1B9"/>
          </w:tcPr>
          <w:p w:rsidR="001E3A4B" w:rsidRPr="00E60D0F" w:rsidRDefault="005B4622" w:rsidP="00265FA5">
            <w:pPr>
              <w:snapToGrid w:val="0"/>
              <w:spacing w:before="180" w:after="160"/>
              <w:rPr>
                <w:i/>
                <w:lang w:val="de-CH"/>
              </w:rPr>
            </w:pPr>
            <w:r w:rsidRPr="00E60D0F">
              <w:rPr>
                <w:i/>
                <w:lang w:val="de-CH"/>
              </w:rPr>
              <w:t xml:space="preserve">Bitte geben Sie an, ob Sie Arzneimittel </w:t>
            </w:r>
            <w:r w:rsidR="00270283" w:rsidRPr="00E60D0F">
              <w:rPr>
                <w:i/>
                <w:lang w:val="de-CH"/>
              </w:rPr>
              <w:t>in aufgeteilten Dosen</w:t>
            </w:r>
            <w:r w:rsidRPr="00E60D0F">
              <w:rPr>
                <w:i/>
                <w:lang w:val="de-CH"/>
              </w:rPr>
              <w:t xml:space="preserve"> </w:t>
            </w:r>
            <w:r w:rsidR="00265FA5" w:rsidRPr="00E60D0F">
              <w:rPr>
                <w:i/>
                <w:lang w:val="de-CH"/>
              </w:rPr>
              <w:t>an Patienten abgeben</w:t>
            </w:r>
            <w:r w:rsidRPr="00E60D0F">
              <w:rPr>
                <w:i/>
                <w:lang w:val="de-CH"/>
              </w:rPr>
              <w:t xml:space="preserve">, </w:t>
            </w:r>
            <w:r w:rsidR="00265FA5">
              <w:rPr>
                <w:i/>
                <w:lang w:val="de-CH"/>
              </w:rPr>
              <w:t>welche</w:t>
            </w:r>
            <w:r w:rsidRPr="00E60D0F">
              <w:rPr>
                <w:i/>
                <w:lang w:val="de-CH"/>
              </w:rPr>
              <w:t xml:space="preserve"> eine Ersatztherapie erhalten (Methadon, Bupre-norphin usw.).</w:t>
            </w:r>
          </w:p>
        </w:tc>
        <w:tc>
          <w:tcPr>
            <w:tcW w:w="4255" w:type="dxa"/>
            <w:tcBorders>
              <w:top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1E3A4B" w:rsidRPr="00EE1B19" w:rsidRDefault="001E3A4B" w:rsidP="00856709">
            <w:pPr>
              <w:snapToGrid w:val="0"/>
              <w:spacing w:before="240" w:after="60"/>
              <w:jc w:val="center"/>
              <w:rPr>
                <w:i/>
                <w:lang w:val="fr-CH"/>
              </w:rPr>
            </w:pPr>
          </w:p>
        </w:tc>
      </w:tr>
      <w:tr w:rsidR="00856709" w:rsidRPr="005C5D66" w:rsidTr="00EF1ED8">
        <w:tc>
          <w:tcPr>
            <w:tcW w:w="709" w:type="dxa"/>
            <w:gridSpan w:val="2"/>
            <w:vMerge w:val="restart"/>
            <w:shd w:val="clear" w:color="auto" w:fill="F9F1B9"/>
          </w:tcPr>
          <w:p w:rsidR="00856709" w:rsidRPr="00EE1B19" w:rsidRDefault="00280F80" w:rsidP="00856709">
            <w:pPr>
              <w:snapToGrid w:val="0"/>
              <w:spacing w:before="180"/>
              <w:jc w:val="center"/>
              <w:rPr>
                <w:i/>
                <w:lang w:val="fr-CH"/>
              </w:rPr>
            </w:pPr>
            <w:r w:rsidRPr="00EE1B19">
              <w:rPr>
                <w:i/>
                <w:lang w:val="fr-CH"/>
              </w:rPr>
              <w:t>4</w:t>
            </w:r>
            <w:r w:rsidR="00856709" w:rsidRPr="00EE1B19">
              <w:rPr>
                <w:i/>
                <w:lang w:val="fr-CH"/>
              </w:rPr>
              <w:t>.2</w:t>
            </w:r>
            <w:r w:rsidR="00F80746" w:rsidRPr="00EE1B19">
              <w:rPr>
                <w:i/>
                <w:lang w:val="fr-CH"/>
              </w:rPr>
              <w:t>.</w:t>
            </w:r>
          </w:p>
        </w:tc>
        <w:tc>
          <w:tcPr>
            <w:tcW w:w="9354" w:type="dxa"/>
            <w:gridSpan w:val="3"/>
            <w:tcBorders>
              <w:bottom w:val="single" w:sz="4" w:space="0" w:color="000000"/>
            </w:tcBorders>
            <w:shd w:val="clear" w:color="auto" w:fill="F9F1B9"/>
          </w:tcPr>
          <w:p w:rsidR="005B4622" w:rsidRPr="00EE1B19" w:rsidRDefault="005B4622" w:rsidP="005B4622">
            <w:pPr>
              <w:spacing w:before="180"/>
              <w:jc w:val="left"/>
              <w:rPr>
                <w:i/>
                <w:lang w:val="de-CH"/>
              </w:rPr>
            </w:pPr>
            <w:r w:rsidRPr="00EE1B19">
              <w:rPr>
                <w:i/>
                <w:lang w:val="de-CH"/>
              </w:rPr>
              <w:t xml:space="preserve">Lautet die Antwort auf 4.1. «ja», so geben Sie bitte für jeden mit seinen Initialen bezeichneten Patienten die Art des Betäubungsmittels (Methadon oder Buprenorphin …), die Tagesdosis, die Darreichungsform (Lösung, Kapseln, Tabletten usw.) und die Abgabemodalitäten an. </w:t>
            </w:r>
          </w:p>
          <w:p w:rsidR="00856709" w:rsidRPr="00EE1B19" w:rsidRDefault="005B4622" w:rsidP="005B4622">
            <w:pPr>
              <w:spacing w:before="180"/>
              <w:rPr>
                <w:i/>
                <w:lang w:val="de-CH"/>
              </w:rPr>
            </w:pPr>
            <w:r w:rsidRPr="00EE1B19">
              <w:rPr>
                <w:i/>
                <w:lang w:val="de-CH"/>
              </w:rPr>
              <w:t>(Beispiel: T.B., Methadon, 70 mg/die, Lösung 1 %, Abgabe 3 Mal wöchentlich)</w:t>
            </w:r>
          </w:p>
        </w:tc>
      </w:tr>
      <w:tr w:rsidR="00856709" w:rsidRPr="00EE1B19" w:rsidTr="00EF1ED8">
        <w:tc>
          <w:tcPr>
            <w:tcW w:w="709" w:type="dxa"/>
            <w:gridSpan w:val="2"/>
            <w:vMerge/>
            <w:tcBorders>
              <w:bottom w:val="single" w:sz="4" w:space="0" w:color="000000"/>
            </w:tcBorders>
            <w:shd w:val="clear" w:color="auto" w:fill="F9F1B9"/>
          </w:tcPr>
          <w:p w:rsidR="00856709" w:rsidRPr="00EE1B19" w:rsidRDefault="00856709" w:rsidP="00856709">
            <w:pPr>
              <w:snapToGrid w:val="0"/>
              <w:spacing w:before="180"/>
              <w:jc w:val="center"/>
              <w:rPr>
                <w:i/>
                <w:lang w:val="de-CH"/>
              </w:rPr>
            </w:pPr>
          </w:p>
        </w:tc>
        <w:tc>
          <w:tcPr>
            <w:tcW w:w="9354" w:type="dxa"/>
            <w:gridSpan w:val="3"/>
            <w:tcBorders>
              <w:bottom w:val="single" w:sz="4" w:space="0" w:color="000000"/>
            </w:tcBorders>
            <w:shd w:val="clear" w:color="auto" w:fill="auto"/>
          </w:tcPr>
          <w:p w:rsidR="00856709" w:rsidRPr="00EE1B19" w:rsidRDefault="005C15C6" w:rsidP="00856709">
            <w:pPr>
              <w:spacing w:before="180"/>
              <w:rPr>
                <w:i/>
                <w:lang w:val="fr-CH"/>
              </w:rPr>
            </w:pPr>
            <w:r w:rsidRPr="00EE1B19">
              <w:rPr>
                <w:i/>
                <w:lang w:val="fr-CH"/>
              </w:rPr>
              <w:fldChar w:fldCharType="begin">
                <w:ffData>
                  <w:name w:val="Texte1"/>
                  <w:enabled/>
                  <w:calcOnExit w:val="0"/>
                  <w:textInput/>
                </w:ffData>
              </w:fldChar>
            </w:r>
            <w:r w:rsidR="000F280B" w:rsidRPr="00EE1B19">
              <w:rPr>
                <w:i/>
                <w:lang w:val="fr-CH"/>
              </w:rPr>
              <w:instrText xml:space="preserve"> FORMTEXT </w:instrText>
            </w:r>
            <w:r w:rsidRPr="00EE1B19">
              <w:rPr>
                <w:i/>
                <w:lang w:val="fr-CH"/>
              </w:rPr>
            </w:r>
            <w:r w:rsidRPr="00EE1B19">
              <w:rPr>
                <w:i/>
                <w:lang w:val="fr-CH"/>
              </w:rPr>
              <w:fldChar w:fldCharType="separate"/>
            </w:r>
            <w:r w:rsidR="000F280B" w:rsidRPr="00EE1B19">
              <w:rPr>
                <w:i/>
                <w:noProof/>
                <w:lang w:val="fr-CH"/>
              </w:rPr>
              <w:t> </w:t>
            </w:r>
            <w:r w:rsidR="000F280B" w:rsidRPr="00EE1B19">
              <w:rPr>
                <w:i/>
                <w:noProof/>
                <w:lang w:val="fr-CH"/>
              </w:rPr>
              <w:t> </w:t>
            </w:r>
            <w:r w:rsidR="000F280B" w:rsidRPr="00EE1B19">
              <w:rPr>
                <w:i/>
                <w:noProof/>
                <w:lang w:val="fr-CH"/>
              </w:rPr>
              <w:t> </w:t>
            </w:r>
            <w:r w:rsidR="000F280B" w:rsidRPr="00EE1B19">
              <w:rPr>
                <w:i/>
                <w:noProof/>
                <w:lang w:val="fr-CH"/>
              </w:rPr>
              <w:t> </w:t>
            </w:r>
            <w:r w:rsidR="000F280B" w:rsidRPr="00EE1B19">
              <w:rPr>
                <w:i/>
                <w:noProof/>
                <w:lang w:val="fr-CH"/>
              </w:rPr>
              <w:t> </w:t>
            </w:r>
            <w:r w:rsidRPr="00EE1B19">
              <w:rPr>
                <w:i/>
                <w:lang w:val="fr-CH"/>
              </w:rPr>
              <w:fldChar w:fldCharType="end"/>
            </w:r>
          </w:p>
        </w:tc>
      </w:tr>
      <w:tr w:rsidR="000F280B" w:rsidRPr="00EE1B19" w:rsidTr="00EF1ED8">
        <w:tc>
          <w:tcPr>
            <w:tcW w:w="709" w:type="dxa"/>
            <w:gridSpan w:val="2"/>
            <w:tcBorders>
              <w:top w:val="single" w:sz="4" w:space="0" w:color="000000"/>
            </w:tcBorders>
            <w:shd w:val="clear" w:color="auto" w:fill="F9F1B9"/>
          </w:tcPr>
          <w:p w:rsidR="000F280B" w:rsidRPr="00EE1B19" w:rsidRDefault="00280F80" w:rsidP="000F280B">
            <w:pPr>
              <w:snapToGrid w:val="0"/>
              <w:spacing w:before="180"/>
              <w:jc w:val="center"/>
              <w:rPr>
                <w:i/>
                <w:lang w:val="fr-CH"/>
              </w:rPr>
            </w:pPr>
            <w:r w:rsidRPr="00EE1B19">
              <w:rPr>
                <w:i/>
                <w:lang w:val="fr-CH"/>
              </w:rPr>
              <w:t>4</w:t>
            </w:r>
            <w:r w:rsidR="000F280B" w:rsidRPr="00EE1B19">
              <w:rPr>
                <w:i/>
                <w:lang w:val="fr-CH"/>
              </w:rPr>
              <w:t>.3</w:t>
            </w:r>
            <w:r w:rsidR="00F80746" w:rsidRPr="00EE1B19">
              <w:rPr>
                <w:i/>
                <w:lang w:val="fr-CH"/>
              </w:rPr>
              <w:t>.</w:t>
            </w:r>
          </w:p>
        </w:tc>
        <w:tc>
          <w:tcPr>
            <w:tcW w:w="5099" w:type="dxa"/>
            <w:gridSpan w:val="2"/>
            <w:tcBorders>
              <w:top w:val="single" w:sz="4" w:space="0" w:color="000000"/>
            </w:tcBorders>
            <w:shd w:val="clear" w:color="auto" w:fill="F9F1B9"/>
          </w:tcPr>
          <w:p w:rsidR="000F280B" w:rsidRPr="00EE1B19" w:rsidRDefault="005B4622" w:rsidP="0047472F">
            <w:pPr>
              <w:snapToGrid w:val="0"/>
              <w:spacing w:before="180" w:after="240"/>
              <w:rPr>
                <w:i/>
                <w:lang w:val="de-CH"/>
              </w:rPr>
            </w:pPr>
            <w:r w:rsidRPr="00EE1B19">
              <w:rPr>
                <w:i/>
                <w:lang w:val="de-CH"/>
              </w:rPr>
              <w:t>Lautet die Antwort auf Punkt 4.1. «ja», geben Sie bitte an, ob Sie bei der Abgabe dieser Arzneimittel schon auf Probleme gestossen sind.</w:t>
            </w:r>
          </w:p>
        </w:tc>
        <w:tc>
          <w:tcPr>
            <w:tcW w:w="4255" w:type="dxa"/>
            <w:tcBorders>
              <w:top w:val="single" w:sz="4" w:space="0" w:color="000000"/>
            </w:tcBorders>
            <w:shd w:val="clear" w:color="auto" w:fill="auto"/>
          </w:tcPr>
          <w:p w:rsidR="00E301C2" w:rsidRPr="00EE1B19" w:rsidRDefault="00E301C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0F280B" w:rsidRPr="00EE1B19" w:rsidRDefault="000F280B" w:rsidP="000F280B">
            <w:pPr>
              <w:snapToGrid w:val="0"/>
              <w:spacing w:before="240" w:after="60"/>
              <w:jc w:val="center"/>
              <w:rPr>
                <w:i/>
                <w:lang w:val="fr-CH"/>
              </w:rPr>
            </w:pPr>
          </w:p>
        </w:tc>
      </w:tr>
      <w:tr w:rsidR="005B4622" w:rsidRPr="005C5D66" w:rsidTr="00EF1ED8">
        <w:tc>
          <w:tcPr>
            <w:tcW w:w="709" w:type="dxa"/>
            <w:gridSpan w:val="2"/>
            <w:vMerge w:val="restart"/>
            <w:shd w:val="clear" w:color="auto" w:fill="F9F1B9"/>
          </w:tcPr>
          <w:p w:rsidR="005B4622" w:rsidRPr="00EE1B19" w:rsidRDefault="005B4622" w:rsidP="000F280B">
            <w:pPr>
              <w:snapToGrid w:val="0"/>
              <w:spacing w:before="180"/>
              <w:jc w:val="center"/>
              <w:rPr>
                <w:i/>
                <w:lang w:val="fr-CH"/>
              </w:rPr>
            </w:pPr>
            <w:r w:rsidRPr="00EE1B19">
              <w:rPr>
                <w:i/>
                <w:lang w:val="fr-CH"/>
              </w:rPr>
              <w:t>4.4.</w:t>
            </w:r>
          </w:p>
        </w:tc>
        <w:tc>
          <w:tcPr>
            <w:tcW w:w="9354" w:type="dxa"/>
            <w:gridSpan w:val="3"/>
            <w:tcBorders>
              <w:bottom w:val="single" w:sz="4" w:space="0" w:color="000000"/>
            </w:tcBorders>
            <w:shd w:val="clear" w:color="auto" w:fill="F9F1B9"/>
          </w:tcPr>
          <w:p w:rsidR="005B4622" w:rsidRPr="00EE1B19" w:rsidRDefault="005B4622" w:rsidP="0047472F">
            <w:pPr>
              <w:spacing w:before="180" w:after="240"/>
              <w:rPr>
                <w:i/>
                <w:lang w:val="de-CH"/>
              </w:rPr>
            </w:pPr>
            <w:r w:rsidRPr="00EE1B19">
              <w:rPr>
                <w:i/>
                <w:lang w:val="de-CH"/>
              </w:rPr>
              <w:t>Lautet die Antwort auf Punkt 4.3. «ja», präzisieren Sie bitte, welcher Art diese Probleme waren.</w:t>
            </w:r>
          </w:p>
        </w:tc>
      </w:tr>
      <w:tr w:rsidR="005B4622" w:rsidRPr="00EE1B19" w:rsidTr="00EF1ED8">
        <w:tc>
          <w:tcPr>
            <w:tcW w:w="709" w:type="dxa"/>
            <w:gridSpan w:val="2"/>
            <w:vMerge/>
            <w:tcBorders>
              <w:bottom w:val="single" w:sz="4" w:space="0" w:color="000000"/>
            </w:tcBorders>
            <w:shd w:val="clear" w:color="auto" w:fill="F9F1B9"/>
          </w:tcPr>
          <w:p w:rsidR="005B4622" w:rsidRPr="00EE1B19" w:rsidRDefault="005B4622" w:rsidP="000F280B">
            <w:pPr>
              <w:snapToGrid w:val="0"/>
              <w:spacing w:before="180"/>
              <w:jc w:val="center"/>
              <w:rPr>
                <w:i/>
                <w:lang w:val="de-CH"/>
              </w:rPr>
            </w:pPr>
          </w:p>
        </w:tc>
        <w:tc>
          <w:tcPr>
            <w:tcW w:w="9354" w:type="dxa"/>
            <w:gridSpan w:val="3"/>
            <w:tcBorders>
              <w:bottom w:val="single" w:sz="4" w:space="0" w:color="000000"/>
            </w:tcBorders>
            <w:shd w:val="clear" w:color="auto" w:fill="auto"/>
          </w:tcPr>
          <w:p w:rsidR="005B4622" w:rsidRPr="00EE1B19" w:rsidRDefault="005B4622" w:rsidP="000F280B">
            <w:pPr>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5B4622" w:rsidRPr="00EE1B19" w:rsidTr="0092340D">
        <w:tc>
          <w:tcPr>
            <w:tcW w:w="709" w:type="dxa"/>
            <w:gridSpan w:val="2"/>
            <w:tcBorders>
              <w:top w:val="single" w:sz="4" w:space="0" w:color="000000"/>
            </w:tcBorders>
            <w:shd w:val="clear" w:color="auto" w:fill="F9F1B9"/>
          </w:tcPr>
          <w:p w:rsidR="005B4622" w:rsidRPr="00EE1B19" w:rsidRDefault="005B4622" w:rsidP="0092340D">
            <w:pPr>
              <w:snapToGrid w:val="0"/>
              <w:spacing w:before="180"/>
              <w:jc w:val="center"/>
              <w:rPr>
                <w:i/>
                <w:lang w:val="fr-CH"/>
              </w:rPr>
            </w:pPr>
            <w:r w:rsidRPr="00EE1B19">
              <w:rPr>
                <w:i/>
                <w:lang w:val="fr-CH"/>
              </w:rPr>
              <w:t>5.1.</w:t>
            </w:r>
          </w:p>
        </w:tc>
        <w:tc>
          <w:tcPr>
            <w:tcW w:w="5099" w:type="dxa"/>
            <w:gridSpan w:val="2"/>
            <w:tcBorders>
              <w:top w:val="single" w:sz="4" w:space="0" w:color="000000"/>
            </w:tcBorders>
            <w:shd w:val="clear" w:color="auto" w:fill="F9F1B9"/>
          </w:tcPr>
          <w:p w:rsidR="005B4622" w:rsidRPr="00EE1B19" w:rsidRDefault="00A77C54" w:rsidP="0047472F">
            <w:pPr>
              <w:snapToGrid w:val="0"/>
              <w:spacing w:before="180" w:after="240"/>
              <w:rPr>
                <w:i/>
                <w:lang w:val="de-CH"/>
              </w:rPr>
            </w:pPr>
            <w:r w:rsidRPr="00EE1B19">
              <w:rPr>
                <w:i/>
                <w:lang w:val="de-CH"/>
              </w:rPr>
              <w:t>Werden Betäubungsmittel oder psychot</w:t>
            </w:r>
            <w:r w:rsidR="00376EE0" w:rsidRPr="00EE1B19">
              <w:rPr>
                <w:i/>
                <w:lang w:val="de-CH"/>
              </w:rPr>
              <w:t>rope Stoffe mit der Bezeichnung «Off Label Use»</w:t>
            </w:r>
            <w:r w:rsidRPr="00EE1B19">
              <w:rPr>
                <w:i/>
                <w:lang w:val="de-CH"/>
              </w:rPr>
              <w:t xml:space="preserve"> verschrieben</w:t>
            </w:r>
            <w:r w:rsidR="005B4622" w:rsidRPr="00EE1B19">
              <w:rPr>
                <w:i/>
                <w:lang w:val="de-CH"/>
              </w:rPr>
              <w:t xml:space="preserve">? </w:t>
            </w:r>
          </w:p>
        </w:tc>
        <w:tc>
          <w:tcPr>
            <w:tcW w:w="4255" w:type="dxa"/>
            <w:tcBorders>
              <w:top w:val="single" w:sz="4" w:space="0" w:color="000000"/>
              <w:bottom w:val="single" w:sz="4" w:space="0" w:color="000000"/>
            </w:tcBorders>
            <w:shd w:val="clear" w:color="auto" w:fill="auto"/>
          </w:tcPr>
          <w:p w:rsidR="005B4622" w:rsidRPr="00EE1B19" w:rsidRDefault="005B462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5B4622" w:rsidRPr="00EE1B19" w:rsidRDefault="005B4622" w:rsidP="0092340D">
            <w:pPr>
              <w:snapToGrid w:val="0"/>
              <w:spacing w:before="240" w:after="60"/>
              <w:jc w:val="center"/>
              <w:rPr>
                <w:i/>
                <w:lang w:val="fr-CH"/>
              </w:rPr>
            </w:pPr>
          </w:p>
        </w:tc>
      </w:tr>
      <w:tr w:rsidR="005B4622" w:rsidRPr="00EE1B19" w:rsidTr="00EF1ED8">
        <w:tc>
          <w:tcPr>
            <w:tcW w:w="709" w:type="dxa"/>
            <w:gridSpan w:val="2"/>
            <w:tcBorders>
              <w:top w:val="single" w:sz="4" w:space="0" w:color="000000"/>
            </w:tcBorders>
            <w:shd w:val="clear" w:color="auto" w:fill="F9F1B9"/>
          </w:tcPr>
          <w:p w:rsidR="005B4622" w:rsidRPr="00EE1B19" w:rsidRDefault="005B4622" w:rsidP="000F280B">
            <w:pPr>
              <w:snapToGrid w:val="0"/>
              <w:spacing w:before="180"/>
              <w:jc w:val="center"/>
              <w:rPr>
                <w:i/>
                <w:lang w:val="fr-CH"/>
              </w:rPr>
            </w:pPr>
            <w:r w:rsidRPr="00EE1B19">
              <w:rPr>
                <w:i/>
                <w:lang w:val="fr-CH"/>
              </w:rPr>
              <w:t>5.2</w:t>
            </w:r>
          </w:p>
        </w:tc>
        <w:tc>
          <w:tcPr>
            <w:tcW w:w="5099" w:type="dxa"/>
            <w:gridSpan w:val="2"/>
            <w:tcBorders>
              <w:top w:val="single" w:sz="4" w:space="0" w:color="000000"/>
            </w:tcBorders>
            <w:shd w:val="clear" w:color="auto" w:fill="F9F1B9"/>
          </w:tcPr>
          <w:p w:rsidR="00E60D0F" w:rsidRPr="00EE1B19" w:rsidRDefault="005B4622" w:rsidP="0047472F">
            <w:pPr>
              <w:snapToGrid w:val="0"/>
              <w:spacing w:before="180" w:after="240"/>
              <w:rPr>
                <w:i/>
                <w:lang w:val="de-CH"/>
              </w:rPr>
            </w:pPr>
            <w:r w:rsidRPr="00EE1B19">
              <w:rPr>
                <w:i/>
                <w:lang w:val="de-CH"/>
              </w:rPr>
              <w:t>Lautet die Antwort zu Punkt 5.1 « ja », bitten wir Sie mitzuteilen, ob Sie die kantonalen Behörden darüber informiert haben?</w:t>
            </w:r>
          </w:p>
        </w:tc>
        <w:tc>
          <w:tcPr>
            <w:tcW w:w="4255" w:type="dxa"/>
            <w:tcBorders>
              <w:top w:val="single" w:sz="4" w:space="0" w:color="000000"/>
              <w:bottom w:val="single" w:sz="4" w:space="0" w:color="000000"/>
            </w:tcBorders>
            <w:shd w:val="clear" w:color="auto" w:fill="auto"/>
          </w:tcPr>
          <w:p w:rsidR="005B4622" w:rsidRPr="00EE1B19" w:rsidRDefault="005B462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5B4622" w:rsidRPr="00EE1B19" w:rsidRDefault="005B4622" w:rsidP="000F280B">
            <w:pPr>
              <w:snapToGrid w:val="0"/>
              <w:spacing w:before="240" w:after="60"/>
              <w:jc w:val="center"/>
              <w:rPr>
                <w:i/>
                <w:lang w:val="de-CH"/>
              </w:rPr>
            </w:pPr>
          </w:p>
        </w:tc>
      </w:tr>
      <w:tr w:rsidR="005B4622" w:rsidRPr="005C5D66" w:rsidTr="006F1832">
        <w:tc>
          <w:tcPr>
            <w:tcW w:w="709" w:type="dxa"/>
            <w:gridSpan w:val="2"/>
            <w:vMerge w:val="restart"/>
            <w:tcBorders>
              <w:top w:val="single" w:sz="4" w:space="0" w:color="000000"/>
            </w:tcBorders>
            <w:shd w:val="clear" w:color="auto" w:fill="F9F1B9"/>
          </w:tcPr>
          <w:p w:rsidR="005B4622" w:rsidRPr="00EE1B19" w:rsidRDefault="005B4622" w:rsidP="000F280B">
            <w:pPr>
              <w:snapToGrid w:val="0"/>
              <w:spacing w:before="180"/>
              <w:jc w:val="center"/>
              <w:rPr>
                <w:i/>
                <w:lang w:val="de-CH"/>
              </w:rPr>
            </w:pPr>
            <w:r w:rsidRPr="00EE1B19">
              <w:rPr>
                <w:i/>
                <w:lang w:val="de-CH"/>
              </w:rPr>
              <w:t>5.3</w:t>
            </w:r>
          </w:p>
        </w:tc>
        <w:tc>
          <w:tcPr>
            <w:tcW w:w="9354" w:type="dxa"/>
            <w:gridSpan w:val="3"/>
            <w:tcBorders>
              <w:top w:val="single" w:sz="4" w:space="0" w:color="000000"/>
              <w:bottom w:val="single" w:sz="4" w:space="0" w:color="000000"/>
            </w:tcBorders>
            <w:shd w:val="clear" w:color="auto" w:fill="F9F1B9"/>
          </w:tcPr>
          <w:p w:rsidR="005B4622" w:rsidRPr="00EE1B19" w:rsidRDefault="005B4622" w:rsidP="005B4622">
            <w:pPr>
              <w:snapToGrid w:val="0"/>
              <w:spacing w:before="180" w:after="160"/>
              <w:rPr>
                <w:i/>
                <w:lang w:val="de-CH"/>
              </w:rPr>
            </w:pPr>
            <w:r w:rsidRPr="00EE1B19">
              <w:rPr>
                <w:i/>
                <w:lang w:val="de-CH"/>
              </w:rPr>
              <w:t>Lautet die Antwort zu Punkt 5.2 « nein », bitten wir Sie mitzuteilen, warum.</w:t>
            </w:r>
          </w:p>
        </w:tc>
      </w:tr>
      <w:tr w:rsidR="005B4622" w:rsidRPr="00EE1B19" w:rsidTr="006F1832">
        <w:tc>
          <w:tcPr>
            <w:tcW w:w="709" w:type="dxa"/>
            <w:gridSpan w:val="2"/>
            <w:vMerge/>
            <w:shd w:val="clear" w:color="auto" w:fill="F9F1B9"/>
          </w:tcPr>
          <w:p w:rsidR="005B4622" w:rsidRPr="00EE1B19" w:rsidRDefault="005B4622" w:rsidP="000F280B">
            <w:pPr>
              <w:snapToGrid w:val="0"/>
              <w:spacing w:before="180"/>
              <w:jc w:val="center"/>
              <w:rPr>
                <w:i/>
                <w:lang w:val="de-CH"/>
              </w:rPr>
            </w:pPr>
          </w:p>
        </w:tc>
        <w:tc>
          <w:tcPr>
            <w:tcW w:w="9354" w:type="dxa"/>
            <w:gridSpan w:val="3"/>
            <w:tcBorders>
              <w:top w:val="single" w:sz="4" w:space="0" w:color="000000"/>
            </w:tcBorders>
            <w:shd w:val="clear" w:color="auto" w:fill="auto"/>
          </w:tcPr>
          <w:p w:rsidR="005B4622" w:rsidRPr="00EE1B19" w:rsidRDefault="005B4622" w:rsidP="006F1832">
            <w:pPr>
              <w:spacing w:before="180"/>
              <w:rPr>
                <w:i/>
                <w:noProof/>
                <w:lang w:val="fr-CH"/>
              </w:rPr>
            </w:pPr>
            <w:r w:rsidRPr="00EE1B19">
              <w:rPr>
                <w:i/>
                <w:noProof/>
                <w:lang w:val="fr-CH"/>
              </w:rPr>
              <w:fldChar w:fldCharType="begin">
                <w:ffData>
                  <w:name w:val="Texte1"/>
                  <w:enabled/>
                  <w:calcOnExit w:val="0"/>
                  <w:textInput/>
                </w:ffData>
              </w:fldChar>
            </w:r>
            <w:r w:rsidRPr="00EE1B19">
              <w:rPr>
                <w:i/>
                <w:noProof/>
                <w:lang w:val="de-CH"/>
              </w:rPr>
              <w:instrText xml:space="preserve"> FO</w:instrText>
            </w:r>
            <w:r w:rsidRPr="00EE1B19">
              <w:rPr>
                <w:i/>
                <w:noProof/>
                <w:lang w:val="fr-CH"/>
              </w:rPr>
              <w:instrText xml:space="preserve">RMTEXT </w:instrText>
            </w:r>
            <w:r w:rsidRPr="00EE1B19">
              <w:rPr>
                <w:i/>
                <w:noProof/>
                <w:lang w:val="fr-CH"/>
              </w:rPr>
            </w:r>
            <w:r w:rsidRPr="00EE1B19">
              <w:rPr>
                <w:i/>
                <w:noProof/>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fldChar w:fldCharType="end"/>
            </w:r>
          </w:p>
        </w:tc>
      </w:tr>
      <w:tr w:rsidR="005B4622" w:rsidRPr="00EE1B19" w:rsidTr="00EF1ED8">
        <w:tc>
          <w:tcPr>
            <w:tcW w:w="709" w:type="dxa"/>
            <w:gridSpan w:val="2"/>
            <w:tcBorders>
              <w:top w:val="single" w:sz="4" w:space="0" w:color="000000"/>
            </w:tcBorders>
            <w:shd w:val="clear" w:color="auto" w:fill="F9F1B9"/>
          </w:tcPr>
          <w:p w:rsidR="005B4622" w:rsidRPr="00EE1B19" w:rsidRDefault="005B4622" w:rsidP="000F280B">
            <w:pPr>
              <w:snapToGrid w:val="0"/>
              <w:spacing w:before="180"/>
              <w:jc w:val="center"/>
              <w:rPr>
                <w:i/>
                <w:lang w:val="fr-CH"/>
              </w:rPr>
            </w:pPr>
            <w:r w:rsidRPr="00EE1B19">
              <w:rPr>
                <w:i/>
                <w:lang w:val="fr-CH"/>
              </w:rPr>
              <w:t>6.1.</w:t>
            </w:r>
          </w:p>
        </w:tc>
        <w:tc>
          <w:tcPr>
            <w:tcW w:w="5099" w:type="dxa"/>
            <w:gridSpan w:val="2"/>
            <w:tcBorders>
              <w:top w:val="single" w:sz="4" w:space="0" w:color="000000"/>
            </w:tcBorders>
            <w:shd w:val="clear" w:color="auto" w:fill="F9F1B9"/>
          </w:tcPr>
          <w:p w:rsidR="005B4622" w:rsidRPr="00EE1B19" w:rsidRDefault="00134891" w:rsidP="00550CF5">
            <w:pPr>
              <w:snapToGrid w:val="0"/>
              <w:spacing w:before="180" w:after="160"/>
              <w:rPr>
                <w:i/>
                <w:lang w:val="de-CH"/>
              </w:rPr>
            </w:pPr>
            <w:r w:rsidRPr="00EE1B19">
              <w:rPr>
                <w:i/>
                <w:lang w:val="de-CH"/>
              </w:rPr>
              <w:t>Bitte geben Sie an, ob Sie auf Nachfrage von Patienten sterile Nadeln und Spritzen abgeben.</w:t>
            </w:r>
          </w:p>
        </w:tc>
        <w:tc>
          <w:tcPr>
            <w:tcW w:w="4255" w:type="dxa"/>
            <w:tcBorders>
              <w:top w:val="single" w:sz="4" w:space="0" w:color="000000"/>
              <w:bottom w:val="single" w:sz="4" w:space="0" w:color="000000"/>
            </w:tcBorders>
            <w:shd w:val="clear" w:color="auto" w:fill="auto"/>
          </w:tcPr>
          <w:p w:rsidR="005B4622" w:rsidRPr="00EE1B19" w:rsidRDefault="005B462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5B4622" w:rsidRPr="00EE1B19" w:rsidRDefault="005B4622" w:rsidP="000F280B">
            <w:pPr>
              <w:snapToGrid w:val="0"/>
              <w:spacing w:before="240" w:after="60"/>
              <w:jc w:val="center"/>
              <w:rPr>
                <w:i/>
                <w:lang w:val="fr-CH"/>
              </w:rPr>
            </w:pPr>
          </w:p>
        </w:tc>
      </w:tr>
      <w:tr w:rsidR="005B4622" w:rsidRPr="00EE1B19" w:rsidTr="00EF1ED8">
        <w:tc>
          <w:tcPr>
            <w:tcW w:w="709" w:type="dxa"/>
            <w:gridSpan w:val="2"/>
            <w:tcBorders>
              <w:top w:val="single" w:sz="4" w:space="0" w:color="000000"/>
            </w:tcBorders>
            <w:shd w:val="clear" w:color="auto" w:fill="F9F1B9"/>
          </w:tcPr>
          <w:p w:rsidR="005B4622" w:rsidRPr="00EE1B19" w:rsidRDefault="005B4622" w:rsidP="000136FD">
            <w:pPr>
              <w:snapToGrid w:val="0"/>
              <w:spacing w:before="180"/>
              <w:jc w:val="center"/>
              <w:rPr>
                <w:i/>
                <w:lang w:val="fr-CH"/>
              </w:rPr>
            </w:pPr>
            <w:r w:rsidRPr="00EE1B19">
              <w:rPr>
                <w:i/>
                <w:lang w:val="fr-CH"/>
              </w:rPr>
              <w:t>6.2.</w:t>
            </w:r>
          </w:p>
        </w:tc>
        <w:tc>
          <w:tcPr>
            <w:tcW w:w="5099" w:type="dxa"/>
            <w:gridSpan w:val="2"/>
            <w:tcBorders>
              <w:top w:val="single" w:sz="4" w:space="0" w:color="000000"/>
            </w:tcBorders>
            <w:shd w:val="clear" w:color="auto" w:fill="F9F1B9"/>
          </w:tcPr>
          <w:p w:rsidR="005B4622" w:rsidRPr="00EE1B19" w:rsidRDefault="00134891" w:rsidP="00550CF5">
            <w:pPr>
              <w:snapToGrid w:val="0"/>
              <w:spacing w:before="180" w:after="160"/>
              <w:rPr>
                <w:i/>
                <w:lang w:val="de-CH"/>
              </w:rPr>
            </w:pPr>
            <w:r w:rsidRPr="00EE1B19">
              <w:rPr>
                <w:i/>
                <w:lang w:val="de-CH"/>
              </w:rPr>
              <w:t>Lautet die Antwort auf Punkt 5.1. «ja», so geben Sie bitte an, wie viel Stück dies pro Monat ungefähr sind.</w:t>
            </w:r>
          </w:p>
        </w:tc>
        <w:tc>
          <w:tcPr>
            <w:tcW w:w="4255" w:type="dxa"/>
            <w:tcBorders>
              <w:top w:val="single" w:sz="4" w:space="0" w:color="000000"/>
              <w:bottom w:val="single" w:sz="4" w:space="0" w:color="000000"/>
            </w:tcBorders>
            <w:shd w:val="clear" w:color="auto" w:fill="auto"/>
          </w:tcPr>
          <w:p w:rsidR="005B4622" w:rsidRPr="00EE1B19" w:rsidRDefault="005B4622" w:rsidP="000136FD">
            <w:pPr>
              <w:snapToGrid w:val="0"/>
              <w:spacing w:before="240" w:after="60"/>
              <w:jc w:val="center"/>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5B4622" w:rsidRPr="00EE1B19" w:rsidTr="00EF1ED8">
        <w:tc>
          <w:tcPr>
            <w:tcW w:w="709" w:type="dxa"/>
            <w:gridSpan w:val="2"/>
            <w:tcBorders>
              <w:top w:val="single" w:sz="4" w:space="0" w:color="000000"/>
            </w:tcBorders>
            <w:shd w:val="clear" w:color="auto" w:fill="F9F1B9"/>
          </w:tcPr>
          <w:p w:rsidR="005B4622" w:rsidRPr="00EE1B19" w:rsidRDefault="005B4622" w:rsidP="000F280B">
            <w:pPr>
              <w:snapToGrid w:val="0"/>
              <w:spacing w:before="180"/>
              <w:jc w:val="center"/>
              <w:rPr>
                <w:i/>
                <w:lang w:val="fr-CH"/>
              </w:rPr>
            </w:pPr>
            <w:r w:rsidRPr="00EE1B19">
              <w:rPr>
                <w:i/>
                <w:lang w:val="fr-CH"/>
              </w:rPr>
              <w:t>6.3.</w:t>
            </w:r>
          </w:p>
        </w:tc>
        <w:tc>
          <w:tcPr>
            <w:tcW w:w="5099" w:type="dxa"/>
            <w:gridSpan w:val="2"/>
            <w:tcBorders>
              <w:top w:val="single" w:sz="4" w:space="0" w:color="000000"/>
            </w:tcBorders>
            <w:shd w:val="clear" w:color="auto" w:fill="F9F1B9"/>
          </w:tcPr>
          <w:p w:rsidR="005B4622" w:rsidRPr="00EE1B19" w:rsidRDefault="00134891" w:rsidP="000136FD">
            <w:pPr>
              <w:snapToGrid w:val="0"/>
              <w:spacing w:before="180" w:after="160"/>
              <w:rPr>
                <w:i/>
                <w:lang w:val="de-CH"/>
              </w:rPr>
            </w:pPr>
            <w:r w:rsidRPr="00EE1B19">
              <w:rPr>
                <w:i/>
                <w:lang w:val="de-CH"/>
              </w:rPr>
              <w:t>Nehmen Sie von Personen, die nach sterilen Nadel und Spritzen fragen, diese auch wieder zurück?</w:t>
            </w:r>
          </w:p>
        </w:tc>
        <w:tc>
          <w:tcPr>
            <w:tcW w:w="4255" w:type="dxa"/>
            <w:tcBorders>
              <w:top w:val="single" w:sz="4" w:space="0" w:color="000000"/>
            </w:tcBorders>
            <w:shd w:val="clear" w:color="auto" w:fill="auto"/>
          </w:tcPr>
          <w:p w:rsidR="005B4622" w:rsidRPr="00EE1B19" w:rsidRDefault="005B4622" w:rsidP="00E301C2">
            <w:pPr>
              <w:snapToGrid w:val="0"/>
              <w:spacing w:before="180" w:after="60"/>
              <w:jc w:val="center"/>
              <w:rPr>
                <w:b/>
                <w:i/>
                <w:color w:val="FFFF00"/>
                <w:shd w:val="clear" w:color="auto" w:fill="C0C0C0"/>
                <w:lang w:val="de-CH"/>
              </w:rPr>
            </w:pPr>
            <w:r w:rsidRPr="00EE1B19">
              <w:rPr>
                <w:i/>
                <w:lang w:val="de-CH"/>
              </w:rPr>
              <w:t xml:space="preserve">ja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r w:rsidRPr="00EE1B19">
              <w:rPr>
                <w:i/>
                <w:sz w:val="44"/>
                <w:szCs w:val="44"/>
                <w:lang w:val="de-CH"/>
              </w:rPr>
              <w:t xml:space="preserve">  </w:t>
            </w:r>
            <w:r w:rsidRPr="00EE1B19">
              <w:rPr>
                <w:i/>
                <w:lang w:val="de-CH"/>
              </w:rPr>
              <w:t xml:space="preserve">nein </w:t>
            </w:r>
            <w:r w:rsidRPr="00EE1B19">
              <w:rPr>
                <w:i/>
                <w:lang w:val="de-CH"/>
              </w:rPr>
              <w:fldChar w:fldCharType="begin">
                <w:ffData>
                  <w:name w:val="CaseACocher6"/>
                  <w:enabled/>
                  <w:calcOnExit w:val="0"/>
                  <w:checkBox>
                    <w:sizeAuto/>
                    <w:default w:val="0"/>
                    <w:checked w:val="0"/>
                  </w:checkBox>
                </w:ffData>
              </w:fldChar>
            </w:r>
            <w:r w:rsidRPr="00EE1B19">
              <w:rPr>
                <w:i/>
                <w:lang w:val="de-CH"/>
              </w:rPr>
              <w:instrText xml:space="preserve"> FORMCHECKBOX </w:instrText>
            </w:r>
            <w:r w:rsidR="005C5D66">
              <w:rPr>
                <w:i/>
                <w:lang w:val="de-CH"/>
              </w:rPr>
            </w:r>
            <w:r w:rsidR="005C5D66">
              <w:rPr>
                <w:i/>
                <w:lang w:val="de-CH"/>
              </w:rPr>
              <w:fldChar w:fldCharType="separate"/>
            </w:r>
            <w:r w:rsidRPr="00EE1B19">
              <w:rPr>
                <w:i/>
                <w:lang w:val="de-CH"/>
              </w:rPr>
              <w:fldChar w:fldCharType="end"/>
            </w:r>
          </w:p>
          <w:p w:rsidR="005B4622" w:rsidRPr="00EE1B19" w:rsidRDefault="005B4622" w:rsidP="000F280B">
            <w:pPr>
              <w:snapToGrid w:val="0"/>
              <w:spacing w:before="240" w:after="60"/>
              <w:jc w:val="center"/>
              <w:rPr>
                <w:i/>
                <w:lang w:val="fr-CH"/>
              </w:rPr>
            </w:pPr>
          </w:p>
        </w:tc>
      </w:tr>
      <w:tr w:rsidR="005B4622" w:rsidRPr="005C5D66" w:rsidTr="00EF1ED8">
        <w:tc>
          <w:tcPr>
            <w:tcW w:w="709" w:type="dxa"/>
            <w:gridSpan w:val="2"/>
            <w:vMerge w:val="restart"/>
            <w:shd w:val="clear" w:color="auto" w:fill="F9F1B9"/>
          </w:tcPr>
          <w:p w:rsidR="005B4622" w:rsidRPr="00EE1B19" w:rsidRDefault="005B4622" w:rsidP="000F280B">
            <w:pPr>
              <w:snapToGrid w:val="0"/>
              <w:spacing w:before="180"/>
              <w:jc w:val="center"/>
              <w:rPr>
                <w:i/>
                <w:lang w:val="fr-CH"/>
              </w:rPr>
            </w:pPr>
            <w:r w:rsidRPr="00EE1B19">
              <w:rPr>
                <w:i/>
                <w:lang w:val="fr-CH"/>
              </w:rPr>
              <w:t>6.4.</w:t>
            </w:r>
          </w:p>
        </w:tc>
        <w:tc>
          <w:tcPr>
            <w:tcW w:w="9354" w:type="dxa"/>
            <w:gridSpan w:val="3"/>
            <w:tcBorders>
              <w:bottom w:val="single" w:sz="4" w:space="0" w:color="000000"/>
            </w:tcBorders>
            <w:shd w:val="clear" w:color="auto" w:fill="F9F1B9"/>
          </w:tcPr>
          <w:p w:rsidR="005B4622" w:rsidRPr="00EE1B19" w:rsidRDefault="00134891" w:rsidP="00550CF5">
            <w:pPr>
              <w:spacing w:before="180"/>
              <w:rPr>
                <w:i/>
                <w:lang w:val="de-CH"/>
              </w:rPr>
            </w:pPr>
            <w:r w:rsidRPr="00EE1B19">
              <w:rPr>
                <w:i/>
                <w:lang w:val="de-CH"/>
              </w:rPr>
              <w:t>Lautet die Antwort auf Punkt 5.3. «ja», so geben Sie bitte an, wie das Material vernichtet wird.</w:t>
            </w:r>
          </w:p>
        </w:tc>
      </w:tr>
      <w:tr w:rsidR="005B4622" w:rsidRPr="00EE1B19" w:rsidTr="00EF1ED8">
        <w:tc>
          <w:tcPr>
            <w:tcW w:w="709" w:type="dxa"/>
            <w:gridSpan w:val="2"/>
            <w:vMerge/>
            <w:tcBorders>
              <w:bottom w:val="single" w:sz="4" w:space="0" w:color="000000"/>
            </w:tcBorders>
            <w:shd w:val="clear" w:color="auto" w:fill="F9F1B9"/>
          </w:tcPr>
          <w:p w:rsidR="005B4622" w:rsidRPr="00EE1B19" w:rsidRDefault="005B4622" w:rsidP="000F280B">
            <w:pPr>
              <w:snapToGrid w:val="0"/>
              <w:spacing w:before="180"/>
              <w:jc w:val="center"/>
              <w:rPr>
                <w:i/>
                <w:lang w:val="de-CH"/>
              </w:rPr>
            </w:pPr>
          </w:p>
        </w:tc>
        <w:tc>
          <w:tcPr>
            <w:tcW w:w="9354" w:type="dxa"/>
            <w:gridSpan w:val="3"/>
            <w:tcBorders>
              <w:bottom w:val="single" w:sz="4" w:space="0" w:color="000000"/>
            </w:tcBorders>
            <w:shd w:val="clear" w:color="auto" w:fill="auto"/>
          </w:tcPr>
          <w:p w:rsidR="005B4622" w:rsidRPr="00EE1B19" w:rsidRDefault="005B4622" w:rsidP="000F280B">
            <w:pPr>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5B4622" w:rsidRPr="005C5D66" w:rsidTr="00EF1ED8">
        <w:tc>
          <w:tcPr>
            <w:tcW w:w="709" w:type="dxa"/>
            <w:gridSpan w:val="2"/>
            <w:vMerge w:val="restart"/>
            <w:shd w:val="clear" w:color="auto" w:fill="F9F1B9"/>
          </w:tcPr>
          <w:p w:rsidR="005B4622" w:rsidRPr="00EE1B19" w:rsidRDefault="005B4622" w:rsidP="000F280B">
            <w:pPr>
              <w:snapToGrid w:val="0"/>
              <w:spacing w:before="180"/>
              <w:jc w:val="center"/>
              <w:rPr>
                <w:i/>
                <w:lang w:val="fr-CH"/>
              </w:rPr>
            </w:pPr>
            <w:r w:rsidRPr="00EE1B19">
              <w:rPr>
                <w:i/>
                <w:lang w:val="fr-CH"/>
              </w:rPr>
              <w:t>7.1</w:t>
            </w:r>
          </w:p>
        </w:tc>
        <w:tc>
          <w:tcPr>
            <w:tcW w:w="9354" w:type="dxa"/>
            <w:gridSpan w:val="3"/>
            <w:tcBorders>
              <w:bottom w:val="single" w:sz="4" w:space="0" w:color="000000"/>
            </w:tcBorders>
            <w:shd w:val="clear" w:color="auto" w:fill="F9F1B9"/>
          </w:tcPr>
          <w:p w:rsidR="005B4622" w:rsidRPr="00EE1B19" w:rsidRDefault="002E291B" w:rsidP="00265FA5">
            <w:pPr>
              <w:spacing w:before="180"/>
              <w:rPr>
                <w:i/>
                <w:lang w:val="de-CH"/>
              </w:rPr>
            </w:pPr>
            <w:r w:rsidRPr="00EE1B19">
              <w:rPr>
                <w:i/>
                <w:lang w:val="de-CH"/>
              </w:rPr>
              <w:t>Wie gehen Sie vor, wenn ein Patient nach Benzodiazepin fragt, ohne dass Sie selber den Vorschag gemacht haben?</w:t>
            </w:r>
          </w:p>
        </w:tc>
      </w:tr>
      <w:tr w:rsidR="005B4622" w:rsidRPr="00EE1B19" w:rsidTr="00EF1ED8">
        <w:tc>
          <w:tcPr>
            <w:tcW w:w="709" w:type="dxa"/>
            <w:gridSpan w:val="2"/>
            <w:vMerge/>
            <w:tcBorders>
              <w:bottom w:val="single" w:sz="4" w:space="0" w:color="000000"/>
            </w:tcBorders>
            <w:shd w:val="clear" w:color="auto" w:fill="F9F1B9"/>
          </w:tcPr>
          <w:p w:rsidR="005B4622" w:rsidRPr="00EE1B19" w:rsidRDefault="005B4622" w:rsidP="000F280B">
            <w:pPr>
              <w:snapToGrid w:val="0"/>
              <w:spacing w:before="180"/>
              <w:jc w:val="center"/>
              <w:rPr>
                <w:i/>
                <w:lang w:val="de-CH"/>
              </w:rPr>
            </w:pPr>
          </w:p>
        </w:tc>
        <w:tc>
          <w:tcPr>
            <w:tcW w:w="9354" w:type="dxa"/>
            <w:gridSpan w:val="3"/>
            <w:tcBorders>
              <w:bottom w:val="single" w:sz="4" w:space="0" w:color="000000"/>
            </w:tcBorders>
            <w:shd w:val="clear" w:color="auto" w:fill="auto"/>
          </w:tcPr>
          <w:p w:rsidR="005B4622" w:rsidRPr="00EE1B19" w:rsidRDefault="005B4622" w:rsidP="000F280B">
            <w:pPr>
              <w:spacing w:before="18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5B4622" w:rsidRPr="005C5D66" w:rsidTr="00EF1ED8">
        <w:tc>
          <w:tcPr>
            <w:tcW w:w="709" w:type="dxa"/>
            <w:gridSpan w:val="2"/>
            <w:vMerge w:val="restart"/>
            <w:shd w:val="clear" w:color="auto" w:fill="F9F1B9"/>
          </w:tcPr>
          <w:p w:rsidR="005B4622" w:rsidRPr="00EE1B19" w:rsidRDefault="005B4622" w:rsidP="000D0E18">
            <w:pPr>
              <w:snapToGrid w:val="0"/>
              <w:spacing w:before="180" w:after="360"/>
              <w:jc w:val="center"/>
              <w:rPr>
                <w:i/>
                <w:lang w:val="fr-CH"/>
              </w:rPr>
            </w:pPr>
            <w:r w:rsidRPr="00EE1B19">
              <w:rPr>
                <w:i/>
                <w:lang w:val="fr-CH"/>
              </w:rPr>
              <w:t>7.2.</w:t>
            </w:r>
          </w:p>
        </w:tc>
        <w:tc>
          <w:tcPr>
            <w:tcW w:w="9354" w:type="dxa"/>
            <w:gridSpan w:val="3"/>
            <w:tcBorders>
              <w:bottom w:val="single" w:sz="4" w:space="0" w:color="000000"/>
            </w:tcBorders>
            <w:shd w:val="clear" w:color="auto" w:fill="F9F1B9"/>
          </w:tcPr>
          <w:p w:rsidR="005B4622" w:rsidRPr="00EE1B19" w:rsidRDefault="002E291B" w:rsidP="002E291B">
            <w:pPr>
              <w:spacing w:before="180" w:after="180"/>
              <w:rPr>
                <w:i/>
                <w:lang w:val="de-CH"/>
              </w:rPr>
            </w:pPr>
            <w:r w:rsidRPr="00EE1B19">
              <w:rPr>
                <w:i/>
                <w:lang w:val="de-CH"/>
              </w:rPr>
              <w:t>Wie ist Ihre Haltung gegenüber Patienten, die von Benzodiazepin abhängig wurden?</w:t>
            </w:r>
          </w:p>
        </w:tc>
      </w:tr>
      <w:tr w:rsidR="005B4622" w:rsidRPr="00EE1B19" w:rsidTr="00EF1ED8">
        <w:tc>
          <w:tcPr>
            <w:tcW w:w="709" w:type="dxa"/>
            <w:gridSpan w:val="2"/>
            <w:vMerge/>
            <w:tcBorders>
              <w:bottom w:val="single" w:sz="12" w:space="0" w:color="000000"/>
            </w:tcBorders>
            <w:shd w:val="clear" w:color="auto" w:fill="F9F1B9"/>
          </w:tcPr>
          <w:p w:rsidR="005B4622" w:rsidRPr="00EE1B19" w:rsidRDefault="005B4622" w:rsidP="000D0E18">
            <w:pPr>
              <w:snapToGrid w:val="0"/>
              <w:spacing w:before="180" w:after="360"/>
              <w:jc w:val="center"/>
              <w:rPr>
                <w:i/>
                <w:lang w:val="de-CH"/>
              </w:rPr>
            </w:pPr>
          </w:p>
        </w:tc>
        <w:tc>
          <w:tcPr>
            <w:tcW w:w="9354" w:type="dxa"/>
            <w:gridSpan w:val="3"/>
            <w:tcBorders>
              <w:bottom w:val="single" w:sz="12" w:space="0" w:color="000000"/>
            </w:tcBorders>
            <w:shd w:val="clear" w:color="auto" w:fill="auto"/>
          </w:tcPr>
          <w:p w:rsidR="005B4622" w:rsidRPr="00EE1B19" w:rsidRDefault="005B4622" w:rsidP="000D0E18">
            <w:pPr>
              <w:spacing w:before="180" w:after="240"/>
              <w:rPr>
                <w:i/>
                <w:lang w:val="fr-CH"/>
              </w:rPr>
            </w:pPr>
            <w:r w:rsidRPr="00EE1B19">
              <w:rPr>
                <w:i/>
                <w:lang w:val="fr-CH"/>
              </w:rPr>
              <w:fldChar w:fldCharType="begin">
                <w:ffData>
                  <w:name w:val="Texte1"/>
                  <w:enabled/>
                  <w:calcOnExit w:val="0"/>
                  <w:textInput/>
                </w:ffData>
              </w:fldChar>
            </w:r>
            <w:r w:rsidRPr="00EE1B19">
              <w:rPr>
                <w:i/>
                <w:lang w:val="fr-CH"/>
              </w:rPr>
              <w:instrText xml:space="preserve"> FORMTEXT </w:instrText>
            </w:r>
            <w:r w:rsidRPr="00EE1B19">
              <w:rPr>
                <w:i/>
                <w:lang w:val="fr-CH"/>
              </w:rPr>
            </w:r>
            <w:r w:rsidRPr="00EE1B19">
              <w:rPr>
                <w:i/>
                <w:lang w:val="fr-CH"/>
              </w:rPr>
              <w:fldChar w:fldCharType="separate"/>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noProof/>
                <w:lang w:val="fr-CH"/>
              </w:rPr>
              <w:t> </w:t>
            </w:r>
            <w:r w:rsidRPr="00EE1B19">
              <w:rPr>
                <w:i/>
                <w:lang w:val="fr-CH"/>
              </w:rPr>
              <w:fldChar w:fldCharType="end"/>
            </w:r>
          </w:p>
        </w:tc>
      </w:tr>
      <w:tr w:rsidR="005B4622" w:rsidRPr="005C5D66" w:rsidTr="00EF1ED8">
        <w:tc>
          <w:tcPr>
            <w:tcW w:w="10063" w:type="dxa"/>
            <w:gridSpan w:val="5"/>
            <w:tcBorders>
              <w:top w:val="single" w:sz="12" w:space="0" w:color="000000"/>
              <w:left w:val="single" w:sz="12" w:space="0" w:color="000000"/>
              <w:bottom w:val="single" w:sz="12" w:space="0" w:color="000000"/>
              <w:right w:val="single" w:sz="12" w:space="0" w:color="000000"/>
            </w:tcBorders>
            <w:shd w:val="clear" w:color="auto" w:fill="DEEAF6" w:themeFill="accent1" w:themeFillTint="33"/>
          </w:tcPr>
          <w:p w:rsidR="005B4622" w:rsidRPr="00EE1B19" w:rsidRDefault="002E291B" w:rsidP="00CF3B85">
            <w:pPr>
              <w:pStyle w:val="Paragraphedeliste"/>
              <w:numPr>
                <w:ilvl w:val="0"/>
                <w:numId w:val="7"/>
              </w:numPr>
              <w:snapToGrid w:val="0"/>
              <w:spacing w:before="120" w:after="60"/>
              <w:ind w:left="714" w:hanging="357"/>
              <w:jc w:val="center"/>
              <w:outlineLvl w:val="0"/>
              <w:rPr>
                <w:b/>
                <w:bCs/>
                <w:i/>
                <w:iCs/>
                <w:sz w:val="28"/>
                <w:szCs w:val="28"/>
                <w:lang w:val="de-CH"/>
              </w:rPr>
            </w:pPr>
            <w:bookmarkStart w:id="15" w:name="_Toc368804649"/>
            <w:bookmarkStart w:id="16" w:name="_Toc371934973"/>
            <w:bookmarkStart w:id="17" w:name="_Toc383402772"/>
            <w:r w:rsidRPr="00EE1B19">
              <w:rPr>
                <w:b/>
                <w:bCs/>
                <w:i/>
                <w:iCs/>
                <w:sz w:val="28"/>
                <w:szCs w:val="28"/>
                <w:lang w:val="de-CH"/>
              </w:rPr>
              <w:t>Liste der Unterlagen</w:t>
            </w:r>
            <w:bookmarkEnd w:id="15"/>
            <w:bookmarkEnd w:id="16"/>
            <w:r w:rsidRPr="00EE1B19">
              <w:rPr>
                <w:b/>
                <w:bCs/>
                <w:i/>
                <w:iCs/>
                <w:sz w:val="28"/>
                <w:szCs w:val="28"/>
                <w:lang w:val="de-CH"/>
              </w:rPr>
              <w:t>, die dem Kantonsapotheker 10 Tage vor der Inspektion zu unterbreiten sind</w:t>
            </w:r>
            <w:bookmarkEnd w:id="17"/>
          </w:p>
        </w:tc>
      </w:tr>
      <w:tr w:rsidR="002E291B" w:rsidRPr="005C5D66" w:rsidTr="00EF1ED8">
        <w:tc>
          <w:tcPr>
            <w:tcW w:w="709" w:type="dxa"/>
            <w:gridSpan w:val="2"/>
            <w:tcBorders>
              <w:top w:val="single" w:sz="12" w:space="0" w:color="000000"/>
            </w:tcBorders>
            <w:shd w:val="clear" w:color="auto" w:fill="DEEAF6" w:themeFill="accent1" w:themeFillTint="33"/>
          </w:tcPr>
          <w:p w:rsidR="002E291B" w:rsidRPr="00EE1B19" w:rsidRDefault="002E291B" w:rsidP="00176C17">
            <w:pPr>
              <w:snapToGrid w:val="0"/>
              <w:spacing w:before="180"/>
              <w:jc w:val="center"/>
              <w:rPr>
                <w:i/>
                <w:lang w:val="fr-CH"/>
              </w:rPr>
            </w:pPr>
            <w:bookmarkStart w:id="18" w:name="OLE_LINK4"/>
            <w:bookmarkEnd w:id="18"/>
            <w:r w:rsidRPr="00EE1B19">
              <w:rPr>
                <w:i/>
                <w:lang w:val="fr-CH"/>
              </w:rPr>
              <w:t>1</w:t>
            </w:r>
          </w:p>
        </w:tc>
        <w:tc>
          <w:tcPr>
            <w:tcW w:w="9354" w:type="dxa"/>
            <w:gridSpan w:val="3"/>
            <w:tcBorders>
              <w:top w:val="single" w:sz="12" w:space="0" w:color="000000"/>
            </w:tcBorders>
            <w:shd w:val="clear" w:color="auto" w:fill="DEEAF6" w:themeFill="accent1" w:themeFillTint="33"/>
          </w:tcPr>
          <w:p w:rsidR="002E291B" w:rsidRPr="00EE1B19" w:rsidRDefault="00751C48" w:rsidP="0047052B">
            <w:pPr>
              <w:snapToGrid w:val="0"/>
              <w:spacing w:before="180"/>
              <w:rPr>
                <w:i/>
                <w:lang w:val="de-CH"/>
              </w:rPr>
            </w:pPr>
            <w:r w:rsidRPr="00EE1B19">
              <w:rPr>
                <w:rFonts w:eastAsia="Arial"/>
                <w:lang w:val="de-CH"/>
              </w:rPr>
              <w:t>Verzeichnis der Unterlagen im Zusammenhang mit dem Qualitätssicherungssystem für die Arzneimittel und Medizinprodukte</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2</w:t>
            </w:r>
          </w:p>
        </w:tc>
        <w:tc>
          <w:tcPr>
            <w:tcW w:w="9354" w:type="dxa"/>
            <w:gridSpan w:val="3"/>
            <w:shd w:val="clear" w:color="auto" w:fill="DEEAF6" w:themeFill="accent1" w:themeFillTint="33"/>
          </w:tcPr>
          <w:p w:rsidR="002E291B" w:rsidRPr="00EE1B19" w:rsidRDefault="000E0E17" w:rsidP="000E0E17">
            <w:pPr>
              <w:snapToGrid w:val="0"/>
              <w:spacing w:before="180"/>
              <w:rPr>
                <w:i/>
                <w:lang w:val="de-CH"/>
              </w:rPr>
            </w:pPr>
            <w:r w:rsidRPr="00EE1B19">
              <w:rPr>
                <w:i/>
                <w:lang w:val="de-CH"/>
              </w:rPr>
              <w:t>Ablauf über den Bezug von Medikamenten bei Lieferanten</w:t>
            </w:r>
            <w:r w:rsidR="002E291B" w:rsidRPr="00EE1B19">
              <w:rPr>
                <w:i/>
                <w:lang w:val="de-CH"/>
              </w:rPr>
              <w:t>.</w:t>
            </w:r>
          </w:p>
        </w:tc>
      </w:tr>
      <w:tr w:rsidR="002E291B" w:rsidRPr="005C5D66" w:rsidTr="002E291B">
        <w:trPr>
          <w:trHeight w:val="779"/>
        </w:trPr>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3</w:t>
            </w:r>
          </w:p>
        </w:tc>
        <w:tc>
          <w:tcPr>
            <w:tcW w:w="9354" w:type="dxa"/>
            <w:gridSpan w:val="3"/>
            <w:shd w:val="clear" w:color="auto" w:fill="DEEAF6" w:themeFill="accent1" w:themeFillTint="33"/>
          </w:tcPr>
          <w:p w:rsidR="002E291B" w:rsidRPr="00EE1B19" w:rsidRDefault="000E0E17" w:rsidP="000E0E17">
            <w:pPr>
              <w:snapToGrid w:val="0"/>
              <w:spacing w:before="180"/>
              <w:rPr>
                <w:i/>
                <w:lang w:val="de-CH"/>
              </w:rPr>
            </w:pPr>
            <w:r w:rsidRPr="00EE1B19">
              <w:rPr>
                <w:i/>
                <w:lang w:val="de-CH"/>
              </w:rPr>
              <w:t>Ablauf zur Bewirtschaftung der Medikamente im Lager</w:t>
            </w:r>
            <w:r w:rsidR="002E291B" w:rsidRPr="00EE1B19">
              <w:rPr>
                <w:i/>
                <w:lang w:val="de-CH"/>
              </w:rPr>
              <w:t>.</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4</w:t>
            </w:r>
          </w:p>
        </w:tc>
        <w:tc>
          <w:tcPr>
            <w:tcW w:w="9354" w:type="dxa"/>
            <w:gridSpan w:val="3"/>
            <w:shd w:val="clear" w:color="auto" w:fill="DEEAF6" w:themeFill="accent1" w:themeFillTint="33"/>
          </w:tcPr>
          <w:p w:rsidR="002E291B" w:rsidRPr="00EE1B19" w:rsidRDefault="000E0E17" w:rsidP="000E0E17">
            <w:pPr>
              <w:snapToGrid w:val="0"/>
              <w:spacing w:before="180"/>
              <w:rPr>
                <w:i/>
                <w:lang w:val="de-CH"/>
              </w:rPr>
            </w:pPr>
            <w:r w:rsidRPr="00EE1B19">
              <w:rPr>
                <w:i/>
                <w:lang w:val="de-CH"/>
              </w:rPr>
              <w:t>Ablauf zur Abgabe von Medikamenten an Patienten</w:t>
            </w:r>
            <w:r w:rsidR="002E291B" w:rsidRPr="00EE1B19">
              <w:rPr>
                <w:i/>
                <w:lang w:val="de-CH"/>
              </w:rPr>
              <w:t xml:space="preserve"> (</w:t>
            </w:r>
            <w:r w:rsidRPr="00EE1B19">
              <w:rPr>
                <w:i/>
                <w:lang w:val="de-CH"/>
              </w:rPr>
              <w:t>Etikettierung</w:t>
            </w:r>
            <w:r w:rsidR="002E291B" w:rsidRPr="00EE1B19">
              <w:rPr>
                <w:i/>
                <w:lang w:val="de-CH"/>
              </w:rPr>
              <w:t xml:space="preserve">, </w:t>
            </w:r>
            <w:r w:rsidRPr="00EE1B19">
              <w:rPr>
                <w:i/>
                <w:lang w:val="de-CH"/>
              </w:rPr>
              <w:t>I</w:t>
            </w:r>
            <w:r w:rsidR="002E291B" w:rsidRPr="00EE1B19">
              <w:rPr>
                <w:i/>
                <w:lang w:val="de-CH"/>
              </w:rPr>
              <w:t>nformation</w:t>
            </w:r>
            <w:r w:rsidRPr="00EE1B19">
              <w:rPr>
                <w:i/>
                <w:lang w:val="de-CH"/>
              </w:rPr>
              <w:t>en an Patienten)</w:t>
            </w:r>
            <w:r w:rsidR="002E291B" w:rsidRPr="00EE1B19">
              <w:rPr>
                <w:i/>
                <w:lang w:val="de-CH"/>
              </w:rPr>
              <w:t xml:space="preserve">. </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5</w:t>
            </w:r>
          </w:p>
        </w:tc>
        <w:tc>
          <w:tcPr>
            <w:tcW w:w="9354" w:type="dxa"/>
            <w:gridSpan w:val="3"/>
            <w:shd w:val="clear" w:color="auto" w:fill="DEEAF6" w:themeFill="accent1" w:themeFillTint="33"/>
          </w:tcPr>
          <w:p w:rsidR="002E291B" w:rsidRPr="00EE1B19" w:rsidRDefault="000E0E17" w:rsidP="00AC06C2">
            <w:pPr>
              <w:snapToGrid w:val="0"/>
              <w:spacing w:before="180"/>
              <w:rPr>
                <w:i/>
                <w:lang w:val="de-CH"/>
              </w:rPr>
            </w:pPr>
            <w:r w:rsidRPr="00EE1B19">
              <w:rPr>
                <w:i/>
                <w:lang w:val="de-CH"/>
              </w:rPr>
              <w:t xml:space="preserve">Ablauf zur </w:t>
            </w:r>
            <w:r w:rsidR="00AC06C2" w:rsidRPr="00EE1B19">
              <w:rPr>
                <w:i/>
                <w:lang w:val="de-CH"/>
              </w:rPr>
              <w:t xml:space="preserve">Entsorgung </w:t>
            </w:r>
            <w:r w:rsidRPr="00EE1B19">
              <w:rPr>
                <w:i/>
                <w:lang w:val="de-CH"/>
              </w:rPr>
              <w:t xml:space="preserve">von Medikamenten und </w:t>
            </w:r>
            <w:r w:rsidR="00AC06C2" w:rsidRPr="00EE1B19">
              <w:rPr>
                <w:i/>
                <w:lang w:val="de-CH"/>
              </w:rPr>
              <w:t>gefährlichen Gegenständen</w:t>
            </w:r>
            <w:r w:rsidR="002E291B" w:rsidRPr="00EE1B19">
              <w:rPr>
                <w:i/>
                <w:lang w:val="de-CH"/>
              </w:rPr>
              <w:t>.</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6</w:t>
            </w:r>
          </w:p>
        </w:tc>
        <w:tc>
          <w:tcPr>
            <w:tcW w:w="9354" w:type="dxa"/>
            <w:gridSpan w:val="3"/>
            <w:shd w:val="clear" w:color="auto" w:fill="DEEAF6" w:themeFill="accent1" w:themeFillTint="33"/>
          </w:tcPr>
          <w:p w:rsidR="002E291B" w:rsidRPr="00EE1B19" w:rsidRDefault="000E0E17" w:rsidP="006761DC">
            <w:pPr>
              <w:snapToGrid w:val="0"/>
              <w:spacing w:before="180" w:after="180"/>
              <w:rPr>
                <w:i/>
                <w:lang w:val="de-CH"/>
              </w:rPr>
            </w:pPr>
            <w:r w:rsidRPr="00EE1B19">
              <w:rPr>
                <w:i/>
                <w:lang w:val="de-CH"/>
              </w:rPr>
              <w:t>Wenn Sterilisationsverfahren innerhalb der Praxis vorgenommen werden</w:t>
            </w:r>
            <w:r w:rsidR="002E291B" w:rsidRPr="00EE1B19">
              <w:rPr>
                <w:i/>
                <w:lang w:val="de-CH"/>
              </w:rPr>
              <w:t xml:space="preserve">, </w:t>
            </w:r>
            <w:r w:rsidR="006761DC" w:rsidRPr="00EE1B19">
              <w:rPr>
                <w:i/>
                <w:lang w:val="de-CH"/>
              </w:rPr>
              <w:t>wird ebenfalls ein Ablauf beigelegt</w:t>
            </w:r>
            <w:r w:rsidR="002E291B" w:rsidRPr="00EE1B19">
              <w:rPr>
                <w:i/>
                <w:lang w:val="de-CH"/>
              </w:rPr>
              <w:t>.</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t>7</w:t>
            </w:r>
          </w:p>
        </w:tc>
        <w:tc>
          <w:tcPr>
            <w:tcW w:w="9354" w:type="dxa"/>
            <w:gridSpan w:val="3"/>
            <w:shd w:val="clear" w:color="auto" w:fill="DEEAF6" w:themeFill="accent1" w:themeFillTint="33"/>
          </w:tcPr>
          <w:p w:rsidR="002E291B" w:rsidRPr="00EE1B19" w:rsidRDefault="000E0E17" w:rsidP="000E0E17">
            <w:pPr>
              <w:snapToGrid w:val="0"/>
              <w:spacing w:before="180" w:after="180"/>
              <w:rPr>
                <w:i/>
                <w:lang w:val="de-CH"/>
              </w:rPr>
            </w:pPr>
            <w:r w:rsidRPr="00EE1B19">
              <w:rPr>
                <w:i/>
                <w:lang w:val="de-CH"/>
              </w:rPr>
              <w:t xml:space="preserve">Ablauf bei </w:t>
            </w:r>
            <w:r w:rsidR="006761DC" w:rsidRPr="00EE1B19">
              <w:rPr>
                <w:i/>
                <w:lang w:val="de-CH"/>
              </w:rPr>
              <w:t xml:space="preserve">Vorgehen bei </w:t>
            </w:r>
            <w:r w:rsidRPr="00EE1B19">
              <w:rPr>
                <w:i/>
                <w:lang w:val="de-CH"/>
              </w:rPr>
              <w:t>der Behebung von Fehlern</w:t>
            </w:r>
            <w:r w:rsidR="002E291B" w:rsidRPr="00EE1B19">
              <w:rPr>
                <w:i/>
                <w:lang w:val="de-CH"/>
              </w:rPr>
              <w:t>.</w:t>
            </w:r>
          </w:p>
        </w:tc>
      </w:tr>
      <w:tr w:rsidR="002E291B" w:rsidRPr="005C5D66" w:rsidTr="00EF1ED8">
        <w:tc>
          <w:tcPr>
            <w:tcW w:w="709" w:type="dxa"/>
            <w:gridSpan w:val="2"/>
            <w:shd w:val="clear" w:color="auto" w:fill="DEEAF6" w:themeFill="accent1" w:themeFillTint="33"/>
          </w:tcPr>
          <w:p w:rsidR="002E291B" w:rsidRPr="00EE1B19" w:rsidRDefault="002E291B" w:rsidP="00176C17">
            <w:pPr>
              <w:snapToGrid w:val="0"/>
              <w:spacing w:before="180"/>
              <w:jc w:val="center"/>
              <w:rPr>
                <w:i/>
                <w:lang w:val="fr-CH"/>
              </w:rPr>
            </w:pPr>
            <w:r w:rsidRPr="00EE1B19">
              <w:rPr>
                <w:i/>
                <w:lang w:val="fr-CH"/>
              </w:rPr>
              <w:lastRenderedPageBreak/>
              <w:t>8</w:t>
            </w:r>
          </w:p>
        </w:tc>
        <w:tc>
          <w:tcPr>
            <w:tcW w:w="9354" w:type="dxa"/>
            <w:gridSpan w:val="3"/>
            <w:shd w:val="clear" w:color="auto" w:fill="DEEAF6" w:themeFill="accent1" w:themeFillTint="33"/>
          </w:tcPr>
          <w:p w:rsidR="002E291B" w:rsidRPr="00EE1B19" w:rsidRDefault="006761DC" w:rsidP="006761DC">
            <w:pPr>
              <w:snapToGrid w:val="0"/>
              <w:spacing w:before="180" w:after="180"/>
              <w:rPr>
                <w:i/>
                <w:lang w:val="de-CH"/>
              </w:rPr>
            </w:pPr>
            <w:r w:rsidRPr="00EE1B19">
              <w:rPr>
                <w:i/>
                <w:lang w:val="de-CH"/>
              </w:rPr>
              <w:t>Ablauf bei Vorgehen bei der Einführung neuer Mitarbeiter</w:t>
            </w:r>
            <w:r w:rsidR="002E291B" w:rsidRPr="00EE1B19">
              <w:rPr>
                <w:i/>
                <w:lang w:val="de-CH"/>
              </w:rPr>
              <w:t>.</w:t>
            </w:r>
          </w:p>
        </w:tc>
      </w:tr>
      <w:tr w:rsidR="005B4622" w:rsidRPr="005C5D66" w:rsidTr="00EF1ED8">
        <w:tc>
          <w:tcPr>
            <w:tcW w:w="709" w:type="dxa"/>
            <w:gridSpan w:val="2"/>
            <w:shd w:val="clear" w:color="auto" w:fill="DEEAF6" w:themeFill="accent1" w:themeFillTint="33"/>
          </w:tcPr>
          <w:p w:rsidR="005B4622" w:rsidRPr="00EE1B19" w:rsidRDefault="005B4622" w:rsidP="00375DDE">
            <w:pPr>
              <w:snapToGrid w:val="0"/>
              <w:spacing w:before="180"/>
              <w:jc w:val="center"/>
              <w:rPr>
                <w:i/>
                <w:lang w:val="fr-CH"/>
              </w:rPr>
            </w:pPr>
            <w:r w:rsidRPr="00EE1B19">
              <w:rPr>
                <w:i/>
                <w:lang w:val="fr-CH"/>
              </w:rPr>
              <w:t>9</w:t>
            </w:r>
          </w:p>
        </w:tc>
        <w:tc>
          <w:tcPr>
            <w:tcW w:w="9354" w:type="dxa"/>
            <w:gridSpan w:val="3"/>
            <w:shd w:val="clear" w:color="auto" w:fill="DEEAF6" w:themeFill="accent1" w:themeFillTint="33"/>
          </w:tcPr>
          <w:p w:rsidR="005B4622" w:rsidRPr="00EE1B19" w:rsidRDefault="002E291B" w:rsidP="00AD02F0">
            <w:pPr>
              <w:snapToGrid w:val="0"/>
              <w:spacing w:before="200"/>
              <w:rPr>
                <w:i/>
                <w:lang w:val="de-CH"/>
              </w:rPr>
            </w:pPr>
            <w:r w:rsidRPr="00EE1B19">
              <w:rPr>
                <w:i/>
                <w:lang w:val="de-CH"/>
              </w:rPr>
              <w:t xml:space="preserve">Dokument der Temperaturmessung im Arzneimittellager </w:t>
            </w:r>
            <w:r w:rsidR="008A6102">
              <w:rPr>
                <w:i/>
                <w:lang w:val="de-CH"/>
              </w:rPr>
              <w:t xml:space="preserve">(Stand </w:t>
            </w:r>
            <w:r w:rsidRPr="00EE1B19">
              <w:rPr>
                <w:i/>
                <w:lang w:val="de-CH"/>
              </w:rPr>
              <w:t>August 201</w:t>
            </w:r>
            <w:r w:rsidR="00AD02F0">
              <w:rPr>
                <w:i/>
                <w:lang w:val="de-CH"/>
              </w:rPr>
              <w:t>8</w:t>
            </w:r>
            <w:r w:rsidR="008A6102">
              <w:rPr>
                <w:i/>
                <w:lang w:val="de-CH"/>
              </w:rPr>
              <w:t>)</w:t>
            </w:r>
            <w:r w:rsidR="005B4622" w:rsidRPr="00EE1B19">
              <w:rPr>
                <w:i/>
                <w:lang w:val="de-CH"/>
              </w:rPr>
              <w:t>.</w:t>
            </w:r>
          </w:p>
        </w:tc>
      </w:tr>
      <w:tr w:rsidR="002E291B" w:rsidRPr="005C5D66" w:rsidTr="00EF1ED8">
        <w:tc>
          <w:tcPr>
            <w:tcW w:w="709" w:type="dxa"/>
            <w:gridSpan w:val="2"/>
            <w:shd w:val="clear" w:color="auto" w:fill="DEEAF6" w:themeFill="accent1" w:themeFillTint="33"/>
          </w:tcPr>
          <w:p w:rsidR="002E291B" w:rsidRPr="00EE1B19" w:rsidRDefault="002E291B" w:rsidP="00375DDE">
            <w:pPr>
              <w:snapToGrid w:val="0"/>
              <w:spacing w:before="180"/>
              <w:jc w:val="center"/>
              <w:rPr>
                <w:i/>
                <w:lang w:val="fr-CH"/>
              </w:rPr>
            </w:pPr>
            <w:r w:rsidRPr="00EE1B19">
              <w:rPr>
                <w:i/>
                <w:lang w:val="fr-CH"/>
              </w:rPr>
              <w:t>10</w:t>
            </w:r>
          </w:p>
        </w:tc>
        <w:tc>
          <w:tcPr>
            <w:tcW w:w="9354" w:type="dxa"/>
            <w:gridSpan w:val="3"/>
            <w:shd w:val="clear" w:color="auto" w:fill="DEEAF6" w:themeFill="accent1" w:themeFillTint="33"/>
          </w:tcPr>
          <w:p w:rsidR="002E291B" w:rsidRPr="00EE1B19" w:rsidRDefault="002E291B" w:rsidP="00AD02F0">
            <w:pPr>
              <w:snapToGrid w:val="0"/>
              <w:spacing w:before="200"/>
              <w:jc w:val="left"/>
              <w:rPr>
                <w:i/>
                <w:lang w:val="de-CH"/>
              </w:rPr>
            </w:pPr>
            <w:r w:rsidRPr="00EE1B19">
              <w:rPr>
                <w:i/>
                <w:lang w:val="de-CH"/>
              </w:rPr>
              <w:t xml:space="preserve">Dokument der Temperaturmessung des Kühlschranks von </w:t>
            </w:r>
            <w:r w:rsidR="008A6102">
              <w:rPr>
                <w:i/>
                <w:lang w:val="de-CH"/>
              </w:rPr>
              <w:t xml:space="preserve">(Stand </w:t>
            </w:r>
            <w:r w:rsidRPr="00EE1B19">
              <w:rPr>
                <w:i/>
                <w:lang w:val="de-CH"/>
              </w:rPr>
              <w:t>August 201</w:t>
            </w:r>
            <w:r w:rsidR="00AD02F0">
              <w:rPr>
                <w:i/>
                <w:lang w:val="de-CH"/>
              </w:rPr>
              <w:t>8</w:t>
            </w:r>
            <w:r w:rsidR="008A6102">
              <w:rPr>
                <w:i/>
                <w:lang w:val="de-CH"/>
              </w:rPr>
              <w:t>)</w:t>
            </w:r>
          </w:p>
        </w:tc>
      </w:tr>
      <w:tr w:rsidR="005B4622" w:rsidRPr="005C5D66" w:rsidTr="00EF1ED8">
        <w:tc>
          <w:tcPr>
            <w:tcW w:w="709" w:type="dxa"/>
            <w:gridSpan w:val="2"/>
            <w:shd w:val="clear" w:color="auto" w:fill="DEEAF6" w:themeFill="accent1" w:themeFillTint="33"/>
          </w:tcPr>
          <w:p w:rsidR="005B4622" w:rsidRPr="00EE1B19" w:rsidRDefault="005B4622" w:rsidP="00375DDE">
            <w:pPr>
              <w:snapToGrid w:val="0"/>
              <w:spacing w:before="180"/>
              <w:jc w:val="center"/>
              <w:rPr>
                <w:i/>
                <w:lang w:val="fr-CH"/>
              </w:rPr>
            </w:pPr>
            <w:r w:rsidRPr="00EE1B19">
              <w:rPr>
                <w:i/>
                <w:lang w:val="fr-CH"/>
              </w:rPr>
              <w:t>11</w:t>
            </w:r>
          </w:p>
        </w:tc>
        <w:tc>
          <w:tcPr>
            <w:tcW w:w="9354" w:type="dxa"/>
            <w:gridSpan w:val="3"/>
            <w:shd w:val="clear" w:color="auto" w:fill="DEEAF6" w:themeFill="accent1" w:themeFillTint="33"/>
          </w:tcPr>
          <w:p w:rsidR="005B4622" w:rsidRPr="00EE1B19" w:rsidRDefault="002D29E1" w:rsidP="002B1D24">
            <w:pPr>
              <w:snapToGrid w:val="0"/>
              <w:spacing w:before="200"/>
              <w:rPr>
                <w:i/>
                <w:lang w:val="de-CH"/>
              </w:rPr>
            </w:pPr>
            <w:r w:rsidRPr="00EE1B19">
              <w:rPr>
                <w:i/>
                <w:lang w:val="de-CH"/>
              </w:rPr>
              <w:t xml:space="preserve">Liste der </w:t>
            </w:r>
            <w:r w:rsidR="008A3DFF" w:rsidRPr="00EE1B19">
              <w:rPr>
                <w:i/>
                <w:lang w:val="de-CH"/>
              </w:rPr>
              <w:t xml:space="preserve">innerhalb der Praxis </w:t>
            </w:r>
            <w:r w:rsidR="0007071B" w:rsidRPr="00EE1B19">
              <w:rPr>
                <w:i/>
                <w:lang w:val="de-CH"/>
              </w:rPr>
              <w:t>festgehaltenen</w:t>
            </w:r>
            <w:r w:rsidR="008A3DFF" w:rsidRPr="00EE1B19">
              <w:rPr>
                <w:i/>
                <w:lang w:val="de-CH"/>
              </w:rPr>
              <w:t xml:space="preserve"> </w:t>
            </w:r>
            <w:r w:rsidRPr="00EE1B19">
              <w:rPr>
                <w:i/>
                <w:lang w:val="de-CH"/>
              </w:rPr>
              <w:t>Medizin</w:t>
            </w:r>
            <w:r w:rsidR="008A3DFF" w:rsidRPr="00EE1B19">
              <w:rPr>
                <w:i/>
                <w:lang w:val="de-CH"/>
              </w:rPr>
              <w:t>p</w:t>
            </w:r>
            <w:r w:rsidRPr="00EE1B19">
              <w:rPr>
                <w:i/>
                <w:lang w:val="de-CH"/>
              </w:rPr>
              <w:t>rodukte</w:t>
            </w:r>
            <w:r w:rsidR="002B1D24">
              <w:rPr>
                <w:i/>
                <w:lang w:val="de-CH"/>
              </w:rPr>
              <w:t>, die in</w:t>
            </w:r>
            <w:r w:rsidR="008A3DFF" w:rsidRPr="00EE1B19">
              <w:rPr>
                <w:i/>
                <w:lang w:val="de-CH"/>
              </w:rPr>
              <w:t>stand gehalten werden müssen</w:t>
            </w:r>
            <w:r w:rsidR="005B4622" w:rsidRPr="00EE1B19">
              <w:rPr>
                <w:i/>
                <w:lang w:val="de-CH"/>
              </w:rPr>
              <w:t>.</w:t>
            </w:r>
          </w:p>
        </w:tc>
      </w:tr>
    </w:tbl>
    <w:p w:rsidR="00BD5C07" w:rsidRPr="00EE1B19" w:rsidRDefault="00BD5C07">
      <w:pPr>
        <w:tabs>
          <w:tab w:val="left" w:pos="0"/>
        </w:tabs>
        <w:spacing w:after="0"/>
        <w:ind w:left="142"/>
        <w:jc w:val="center"/>
        <w:rPr>
          <w:rFonts w:ascii="Arial Black" w:hAnsi="Arial Black"/>
          <w:b/>
          <w:bCs/>
          <w:i/>
          <w:lang w:val="de-CH"/>
        </w:rPr>
      </w:pPr>
    </w:p>
    <w:p w:rsidR="00061C17" w:rsidRPr="00EE1B19" w:rsidRDefault="00061C17">
      <w:pPr>
        <w:tabs>
          <w:tab w:val="left" w:pos="0"/>
        </w:tabs>
        <w:spacing w:after="0"/>
        <w:ind w:left="142"/>
        <w:jc w:val="center"/>
        <w:rPr>
          <w:rFonts w:ascii="Arial Black" w:hAnsi="Arial Black"/>
          <w:b/>
          <w:bCs/>
          <w:i/>
          <w:lang w:val="de-CH"/>
        </w:rPr>
      </w:pPr>
    </w:p>
    <w:p w:rsidR="00FE5ABB" w:rsidRPr="00EE1B19" w:rsidRDefault="00FE5ABB">
      <w:pPr>
        <w:tabs>
          <w:tab w:val="left" w:pos="0"/>
        </w:tabs>
        <w:spacing w:after="0"/>
        <w:ind w:left="142"/>
        <w:jc w:val="center"/>
        <w:rPr>
          <w:rFonts w:ascii="Arial Black" w:hAnsi="Arial Black"/>
          <w:b/>
          <w:bCs/>
          <w:i/>
          <w:lang w:val="de-CH"/>
        </w:rPr>
      </w:pPr>
    </w:p>
    <w:p w:rsidR="00BD5C07" w:rsidRPr="00EE1B19" w:rsidRDefault="00BD5C07">
      <w:pPr>
        <w:tabs>
          <w:tab w:val="left" w:pos="0"/>
        </w:tabs>
        <w:spacing w:after="0"/>
        <w:ind w:left="142"/>
        <w:jc w:val="center"/>
        <w:rPr>
          <w:rFonts w:ascii="Arial Black" w:hAnsi="Arial Black"/>
          <w:b/>
          <w:bCs/>
          <w:i/>
          <w:sz w:val="36"/>
          <w:szCs w:val="36"/>
          <w:lang w:val="fr-CH"/>
        </w:rPr>
      </w:pPr>
      <w:r w:rsidRPr="00EE1B19">
        <w:rPr>
          <w:rFonts w:ascii="Arial Black" w:hAnsi="Arial Black"/>
          <w:b/>
          <w:bCs/>
          <w:i/>
          <w:sz w:val="36"/>
          <w:szCs w:val="36"/>
          <w:lang w:val="fr-CH"/>
        </w:rPr>
        <w:t>*  *  *</w:t>
      </w:r>
    </w:p>
    <w:p w:rsidR="0095615C" w:rsidRPr="00FE5ABB" w:rsidRDefault="00BD5C07">
      <w:pPr>
        <w:tabs>
          <w:tab w:val="left" w:pos="0"/>
        </w:tabs>
        <w:spacing w:after="0"/>
        <w:ind w:left="142"/>
        <w:jc w:val="center"/>
        <w:rPr>
          <w:i/>
          <w:sz w:val="36"/>
          <w:szCs w:val="36"/>
        </w:rPr>
      </w:pPr>
      <w:r w:rsidRPr="00EE1B19">
        <w:rPr>
          <w:rFonts w:ascii="Arial Black" w:hAnsi="Arial Black"/>
          <w:b/>
          <w:bCs/>
          <w:i/>
          <w:sz w:val="36"/>
          <w:szCs w:val="36"/>
          <w:lang w:val="fr-CH"/>
        </w:rPr>
        <w:t>*</w:t>
      </w:r>
    </w:p>
    <w:sectPr w:rsidR="0095615C" w:rsidRPr="00FE5ABB" w:rsidSect="00A257E6">
      <w:headerReference w:type="even" r:id="rId16"/>
      <w:headerReference w:type="default" r:id="rId17"/>
      <w:headerReference w:type="first" r:id="rId18"/>
      <w:type w:val="continuous"/>
      <w:pgSz w:w="11906" w:h="16838"/>
      <w:pgMar w:top="1701" w:right="1133" w:bottom="1134" w:left="1418" w:header="65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6EDF" w:rsidRDefault="00B66EDF" w:rsidP="00BD5C07">
      <w:pPr>
        <w:spacing w:after="0"/>
      </w:pPr>
      <w:r>
        <w:separator/>
      </w:r>
    </w:p>
  </w:endnote>
  <w:endnote w:type="continuationSeparator" w:id="0">
    <w:p w:rsidR="00B66EDF" w:rsidRDefault="00B66EDF"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6" w:rsidRDefault="005C5D6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6" w:rsidRDefault="005C5D6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DF" w:rsidRDefault="00B66EDF">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B66EDF" w:rsidTr="00F10B3F">
      <w:tc>
        <w:tcPr>
          <w:tcW w:w="6952" w:type="dxa"/>
          <w:gridSpan w:val="2"/>
          <w:tcBorders>
            <w:top w:val="single" w:sz="4" w:space="0" w:color="000000"/>
            <w:left w:val="single" w:sz="4" w:space="0" w:color="000000"/>
            <w:bottom w:val="single" w:sz="4" w:space="0" w:color="000000"/>
          </w:tcBorders>
          <w:shd w:val="clear" w:color="auto" w:fill="auto"/>
        </w:tcPr>
        <w:p w:rsidR="00B66EDF" w:rsidRPr="0032273E" w:rsidRDefault="00B66EDF">
          <w:pPr>
            <w:pStyle w:val="Pieddepage"/>
            <w:snapToGrid w:val="0"/>
            <w:spacing w:before="60" w:after="60"/>
            <w:rPr>
              <w:sz w:val="16"/>
              <w:szCs w:val="16"/>
              <w:lang w:val="de-CH"/>
            </w:rPr>
          </w:pPr>
          <w:r w:rsidRPr="0032273E">
            <w:rPr>
              <w:sz w:val="16"/>
              <w:szCs w:val="16"/>
              <w:lang w:val="de-CH"/>
            </w:rPr>
            <w:t xml:space="preserve">Dokument Referenz: </w:t>
          </w:r>
        </w:p>
        <w:p w:rsidR="00B66EDF" w:rsidRPr="00AD02F0" w:rsidRDefault="00B66EDF" w:rsidP="00A257E6">
          <w:pPr>
            <w:pStyle w:val="Pieddepage"/>
            <w:spacing w:before="60" w:after="60"/>
            <w:rPr>
              <w:sz w:val="16"/>
              <w:szCs w:val="16"/>
              <w:lang w:val="fr-CH"/>
            </w:rPr>
          </w:pPr>
          <w:r>
            <w:rPr>
              <w:sz w:val="16"/>
              <w:szCs w:val="16"/>
            </w:rPr>
            <w:fldChar w:fldCharType="begin"/>
          </w:r>
          <w:r w:rsidRPr="00AD02F0">
            <w:rPr>
              <w:sz w:val="16"/>
              <w:szCs w:val="16"/>
              <w:lang w:val="fr-CH"/>
            </w:rPr>
            <w:instrText xml:space="preserve"> FILENAME   \* MERGEFORMAT </w:instrText>
          </w:r>
          <w:r>
            <w:rPr>
              <w:sz w:val="16"/>
              <w:szCs w:val="16"/>
            </w:rPr>
            <w:fldChar w:fldCharType="separate"/>
          </w:r>
          <w:r w:rsidR="00AD02F0" w:rsidRPr="00AD02F0">
            <w:rPr>
              <w:noProof/>
              <w:sz w:val="16"/>
              <w:szCs w:val="16"/>
              <w:lang w:val="fr-CH"/>
            </w:rPr>
            <w:t>601_01_181107_Inspections médecins dispensants_Checkliste_D</w:t>
          </w:r>
          <w:r>
            <w:rPr>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6EDF" w:rsidRDefault="00B66EDF" w:rsidP="005F13E5">
          <w:pPr>
            <w:pStyle w:val="Pieddepage"/>
            <w:snapToGrid w:val="0"/>
            <w:spacing w:before="60" w:after="60"/>
            <w:rPr>
              <w:sz w:val="16"/>
              <w:szCs w:val="16"/>
            </w:rPr>
          </w:pPr>
          <w:r>
            <w:rPr>
              <w:sz w:val="16"/>
              <w:szCs w:val="16"/>
            </w:rPr>
            <w:t xml:space="preserve">Seite </w:t>
          </w:r>
          <w:r>
            <w:rPr>
              <w:sz w:val="16"/>
              <w:szCs w:val="16"/>
            </w:rPr>
            <w:fldChar w:fldCharType="begin"/>
          </w:r>
          <w:r>
            <w:rPr>
              <w:sz w:val="16"/>
              <w:szCs w:val="16"/>
            </w:rPr>
            <w:instrText xml:space="preserve"> PAGE </w:instrText>
          </w:r>
          <w:r>
            <w:rPr>
              <w:sz w:val="16"/>
              <w:szCs w:val="16"/>
            </w:rPr>
            <w:fldChar w:fldCharType="separate"/>
          </w:r>
          <w:r w:rsidR="005C5D66">
            <w:rPr>
              <w:noProof/>
              <w:sz w:val="16"/>
              <w:szCs w:val="16"/>
            </w:rPr>
            <w:t>1</w:t>
          </w:r>
          <w:r>
            <w:rPr>
              <w:sz w:val="16"/>
              <w:szCs w:val="16"/>
            </w:rPr>
            <w:fldChar w:fldCharType="end"/>
          </w:r>
          <w:r>
            <w:rPr>
              <w:sz w:val="16"/>
              <w:szCs w:val="16"/>
            </w:rPr>
            <w:t xml:space="preserve"> von </w:t>
          </w:r>
          <w:r w:rsidRPr="00216C56">
            <w:rPr>
              <w:sz w:val="16"/>
              <w:szCs w:val="16"/>
            </w:rPr>
            <w:fldChar w:fldCharType="begin"/>
          </w:r>
          <w:r w:rsidRPr="00216C56">
            <w:rPr>
              <w:sz w:val="16"/>
              <w:szCs w:val="16"/>
            </w:rPr>
            <w:instrText xml:space="preserve"> NUMPAGES \*Arabic </w:instrText>
          </w:r>
          <w:r w:rsidRPr="00216C56">
            <w:rPr>
              <w:sz w:val="16"/>
              <w:szCs w:val="16"/>
            </w:rPr>
            <w:fldChar w:fldCharType="separate"/>
          </w:r>
          <w:r w:rsidR="005C5D66">
            <w:rPr>
              <w:noProof/>
              <w:sz w:val="16"/>
              <w:szCs w:val="16"/>
            </w:rPr>
            <w:t>11</w:t>
          </w:r>
          <w:r w:rsidRPr="00216C56">
            <w:rPr>
              <w:sz w:val="16"/>
              <w:szCs w:val="16"/>
            </w:rPr>
            <w:fldChar w:fldCharType="end"/>
          </w:r>
        </w:p>
      </w:tc>
    </w:tr>
    <w:tr w:rsidR="00B66EDF" w:rsidRPr="005F13E5" w:rsidTr="00F10B3F">
      <w:tc>
        <w:tcPr>
          <w:tcW w:w="2983" w:type="dxa"/>
          <w:tcBorders>
            <w:top w:val="single" w:sz="4" w:space="0" w:color="000000"/>
            <w:left w:val="single" w:sz="4" w:space="0" w:color="000000"/>
            <w:bottom w:val="single" w:sz="4" w:space="0" w:color="000000"/>
          </w:tcBorders>
          <w:shd w:val="clear" w:color="auto" w:fill="auto"/>
        </w:tcPr>
        <w:p w:rsidR="00B66EDF" w:rsidRDefault="00B66EDF" w:rsidP="005F13E5">
          <w:pPr>
            <w:pStyle w:val="Pieddepage"/>
            <w:snapToGrid w:val="0"/>
            <w:spacing w:before="60" w:after="60"/>
            <w:rPr>
              <w:sz w:val="16"/>
              <w:szCs w:val="16"/>
            </w:rPr>
          </w:pPr>
          <w:r>
            <w:rPr>
              <w:sz w:val="16"/>
              <w:szCs w:val="16"/>
            </w:rPr>
            <w:t>Verfasser: Laurent Médioni</w:t>
          </w:r>
        </w:p>
      </w:tc>
      <w:tc>
        <w:tcPr>
          <w:tcW w:w="3969" w:type="dxa"/>
          <w:tcBorders>
            <w:top w:val="single" w:sz="4" w:space="0" w:color="000000"/>
            <w:left w:val="single" w:sz="4" w:space="0" w:color="000000"/>
            <w:bottom w:val="single" w:sz="4" w:space="0" w:color="000000"/>
          </w:tcBorders>
          <w:shd w:val="clear" w:color="auto" w:fill="auto"/>
        </w:tcPr>
        <w:p w:rsidR="00B66EDF" w:rsidRDefault="00B66EDF" w:rsidP="005F13E5">
          <w:pPr>
            <w:pStyle w:val="Pieddepage"/>
            <w:snapToGrid w:val="0"/>
            <w:spacing w:before="60" w:after="60"/>
            <w:jc w:val="left"/>
            <w:rPr>
              <w:sz w:val="16"/>
              <w:szCs w:val="16"/>
            </w:rPr>
          </w:pPr>
          <w:r>
            <w:rPr>
              <w:sz w:val="16"/>
              <w:szCs w:val="16"/>
            </w:rPr>
            <w:t>Kontrolle: Marie-Claude Cudré-Maurox Übersetzung : Susan Nedo</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66EDF" w:rsidRPr="005F13E5" w:rsidRDefault="00B66EDF" w:rsidP="005C5D66">
          <w:pPr>
            <w:pStyle w:val="Pieddepage"/>
            <w:snapToGrid w:val="0"/>
            <w:spacing w:before="60" w:after="60"/>
            <w:rPr>
              <w:sz w:val="16"/>
              <w:szCs w:val="16"/>
              <w:lang w:val="de-CH"/>
            </w:rPr>
          </w:pPr>
          <w:r w:rsidRPr="005F13E5">
            <w:rPr>
              <w:sz w:val="16"/>
              <w:szCs w:val="16"/>
              <w:lang w:val="de-CH"/>
            </w:rPr>
            <w:t>Inkraft</w:t>
          </w:r>
          <w:r>
            <w:rPr>
              <w:sz w:val="16"/>
              <w:szCs w:val="16"/>
              <w:lang w:val="de-CH"/>
            </w:rPr>
            <w:t>setzung</w:t>
          </w:r>
          <w:r w:rsidRPr="005F13E5">
            <w:rPr>
              <w:sz w:val="16"/>
              <w:szCs w:val="16"/>
              <w:lang w:val="de-CH"/>
            </w:rPr>
            <w:t xml:space="preserve"> </w:t>
          </w:r>
          <w:r w:rsidR="005C5D66">
            <w:rPr>
              <w:sz w:val="16"/>
              <w:szCs w:val="16"/>
              <w:lang w:val="de-CH"/>
            </w:rPr>
            <w:t>7. November 2018</w:t>
          </w:r>
        </w:p>
      </w:tc>
    </w:tr>
  </w:tbl>
  <w:p w:rsidR="00B66EDF" w:rsidRPr="005F13E5" w:rsidRDefault="00B66EDF">
    <w:pPr>
      <w:pStyle w:val="01entteetbasdepage"/>
      <w:rPr>
        <w:b/>
        <w:lang w:val="de-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6EDF" w:rsidRDefault="00B66EDF" w:rsidP="00BD5C07">
      <w:pPr>
        <w:spacing w:after="0"/>
      </w:pPr>
      <w:r>
        <w:separator/>
      </w:r>
    </w:p>
  </w:footnote>
  <w:footnote w:type="continuationSeparator" w:id="0">
    <w:p w:rsidR="00B66EDF" w:rsidRDefault="00B66EDF"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D66" w:rsidRDefault="005C5D6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B66EDF">
      <w:trPr>
        <w:trHeight w:val="567"/>
      </w:trPr>
      <w:tc>
        <w:tcPr>
          <w:tcW w:w="9213" w:type="dxa"/>
          <w:shd w:val="clear" w:color="auto" w:fill="auto"/>
        </w:tcPr>
        <w:p w:rsidR="00B66EDF" w:rsidRDefault="00B66EDF" w:rsidP="005F13E5">
          <w:pPr>
            <w:pStyle w:val="09enttepage2"/>
            <w:snapToGrid w:val="0"/>
            <w:ind w:left="141"/>
          </w:pPr>
          <w:r>
            <w:rPr>
              <w:b w:val="0"/>
              <w:lang w:val="fr-CH"/>
            </w:rPr>
            <w:t xml:space="preserve">Seite </w:t>
          </w:r>
          <w:r>
            <w:rPr>
              <w:b w:val="0"/>
              <w:lang w:val="de-DE"/>
            </w:rPr>
            <w:fldChar w:fldCharType="begin"/>
          </w:r>
          <w:r>
            <w:rPr>
              <w:b w:val="0"/>
              <w:lang w:val="de-DE"/>
            </w:rPr>
            <w:instrText xml:space="preserve"> PAGE </w:instrText>
          </w:r>
          <w:r>
            <w:rPr>
              <w:b w:val="0"/>
              <w:lang w:val="de-DE"/>
            </w:rPr>
            <w:fldChar w:fldCharType="separate"/>
          </w:r>
          <w:r w:rsidR="005C5D66">
            <w:rPr>
              <w:b w:val="0"/>
              <w:noProof/>
              <w:lang w:val="de-DE"/>
            </w:rPr>
            <w:t>2</w:t>
          </w:r>
          <w:r>
            <w:rPr>
              <w:b w:val="0"/>
              <w:lang w:val="de-DE"/>
            </w:rPr>
            <w:fldChar w:fldCharType="end"/>
          </w:r>
          <w:r>
            <w:rPr>
              <w:b w:val="0"/>
              <w:lang w:val="fr-CH"/>
            </w:rPr>
            <w:t xml:space="preserve"> von </w:t>
          </w:r>
          <w:r>
            <w:rPr>
              <w:b w:val="0"/>
              <w:lang w:val="de-DE"/>
            </w:rPr>
            <w:fldChar w:fldCharType="begin"/>
          </w:r>
          <w:r>
            <w:rPr>
              <w:b w:val="0"/>
              <w:lang w:val="de-DE"/>
            </w:rPr>
            <w:instrText xml:space="preserve"> NUMPAGES \*Arabic </w:instrText>
          </w:r>
          <w:r>
            <w:rPr>
              <w:b w:val="0"/>
              <w:lang w:val="de-DE"/>
            </w:rPr>
            <w:fldChar w:fldCharType="separate"/>
          </w:r>
          <w:r w:rsidR="005C5D66">
            <w:rPr>
              <w:b w:val="0"/>
              <w:noProof/>
              <w:lang w:val="de-DE"/>
            </w:rPr>
            <w:t>11</w:t>
          </w:r>
          <w:r>
            <w:rPr>
              <w:b w:val="0"/>
              <w:lang w:val="de-DE"/>
            </w:rPr>
            <w:fldChar w:fldCharType="end"/>
          </w:r>
        </w:p>
      </w:tc>
    </w:tr>
  </w:tbl>
  <w:p w:rsidR="00B66EDF" w:rsidRDefault="00B66ED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B66EDF">
      <w:trPr>
        <w:trHeight w:val="1701"/>
      </w:trPr>
      <w:tc>
        <w:tcPr>
          <w:tcW w:w="5500" w:type="dxa"/>
          <w:shd w:val="clear" w:color="auto" w:fill="auto"/>
        </w:tcPr>
        <w:p w:rsidR="00B66EDF" w:rsidRDefault="00B66EDF">
          <w:pPr>
            <w:pStyle w:val="TM1"/>
            <w:snapToGrid w:val="0"/>
            <w:rPr>
              <w:lang w:val="fr-CH"/>
            </w:rPr>
          </w:pPr>
          <w:r>
            <w:rPr>
              <w:noProof/>
              <w:lang w:val="fr-CH" w:eastAsia="fr-CH"/>
            </w:rPr>
            <w:drawing>
              <wp:anchor distT="0" distB="0" distL="114935" distR="114935" simplePos="0" relativeHeight="251658240" behindDoc="1" locked="0" layoutInCell="1" allowOverlap="1" wp14:anchorId="3AFF196D" wp14:editId="677F2EDB">
                <wp:simplePos x="0" y="0"/>
                <wp:positionH relativeFrom="page">
                  <wp:posOffset>-3175</wp:posOffset>
                </wp:positionH>
                <wp:positionV relativeFrom="page">
                  <wp:posOffset>635</wp:posOffset>
                </wp:positionV>
                <wp:extent cx="935355" cy="79502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B66EDF" w:rsidRDefault="00B66EDF">
          <w:pPr>
            <w:pStyle w:val="01entteetbasdepage"/>
            <w:snapToGrid w:val="0"/>
          </w:pPr>
          <w:r>
            <w:rPr>
              <w:b/>
            </w:rPr>
            <w:t xml:space="preserve">Service de la santé publique </w:t>
          </w:r>
          <w:r>
            <w:t>SSP</w:t>
          </w:r>
        </w:p>
        <w:p w:rsidR="00B66EDF" w:rsidRDefault="00B66EDF">
          <w:pPr>
            <w:pStyle w:val="01entteetbasdepage"/>
            <w:rPr>
              <w:lang w:val="de-DE"/>
            </w:rPr>
          </w:pPr>
          <w:r>
            <w:rPr>
              <w:b/>
              <w:lang w:val="de-DE"/>
            </w:rPr>
            <w:t xml:space="preserve">Amt für Gesundheit </w:t>
          </w:r>
          <w:r>
            <w:rPr>
              <w:lang w:val="de-DE"/>
            </w:rPr>
            <w:t>GesA</w:t>
          </w:r>
        </w:p>
        <w:p w:rsidR="00B66EDF" w:rsidRDefault="00B66EDF">
          <w:pPr>
            <w:pStyle w:val="01entteetbasdepage"/>
            <w:rPr>
              <w:lang w:val="de-DE"/>
            </w:rPr>
          </w:pPr>
        </w:p>
        <w:p w:rsidR="00B66EDF" w:rsidRDefault="00B66EDF">
          <w:pPr>
            <w:pStyle w:val="01entteetbasdepage"/>
            <w:rPr>
              <w:szCs w:val="12"/>
              <w:lang w:val="de-DE"/>
            </w:rPr>
          </w:pPr>
          <w:r>
            <w:rPr>
              <w:szCs w:val="12"/>
              <w:lang w:val="de-DE"/>
            </w:rPr>
            <w:t xml:space="preserve">Route des Cliniques 17, 1701 Fribourg </w:t>
          </w:r>
        </w:p>
        <w:p w:rsidR="00B66EDF" w:rsidRDefault="00B66EDF">
          <w:pPr>
            <w:pStyle w:val="01entteetbasdepage"/>
          </w:pPr>
          <w:r>
            <w:t>T +41 26 305 29 13, F +41 26 305 29 39</w:t>
          </w:r>
        </w:p>
        <w:p w:rsidR="00B66EDF" w:rsidRDefault="00B66EDF">
          <w:pPr>
            <w:pStyle w:val="01entteetbasdepage"/>
          </w:pPr>
          <w:r>
            <w:t>www.fr.ch/ssp</w:t>
          </w:r>
        </w:p>
      </w:tc>
    </w:tr>
  </w:tbl>
  <w:p w:rsidR="00B66EDF" w:rsidRDefault="00B66EDF"/>
  <w:p w:rsidR="00B66EDF" w:rsidRDefault="00B66EDF"/>
  <w:p w:rsidR="00B66EDF" w:rsidRDefault="00B66EDF"/>
  <w:p w:rsidR="00B66EDF" w:rsidRDefault="00B66ED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DF" w:rsidRDefault="00B66EDF">
    <w:pPr>
      <w:spacing w:after="0" w:line="276" w:lineRule="auto"/>
    </w:pPr>
    <w:r>
      <w:rPr>
        <w:noProof/>
        <w:lang w:val="fr-CH" w:eastAsia="fr-CH"/>
      </w:rPr>
      <mc:AlternateContent>
        <mc:Choice Requires="wpg">
          <w:drawing>
            <wp:anchor distT="0" distB="0" distL="114300" distR="114300" simplePos="0" relativeHeight="251656192" behindDoc="0" locked="0" layoutInCell="1" allowOverlap="1" wp14:anchorId="7793C9E6" wp14:editId="7BB567C6">
              <wp:simplePos x="0" y="0"/>
              <wp:positionH relativeFrom="page">
                <wp:posOffset>575945</wp:posOffset>
              </wp:positionH>
              <wp:positionV relativeFrom="page">
                <wp:posOffset>522605</wp:posOffset>
              </wp:positionV>
              <wp:extent cx="6499225" cy="233680"/>
              <wp:effectExtent l="13970" t="0" r="144780" b="15240"/>
              <wp:wrapSquare wrapText="bothSides"/>
              <wp:docPr id="2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2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2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rPr>
                                <w:sz w:val="17"/>
                              </w:rPr>
                              <w:t>FR</w:t>
                            </w:r>
                          </w:p>
                        </w:txbxContent>
                      </wps:txbx>
                      <wps:bodyPr rot="0" vert="horz" wrap="square" lIns="0" tIns="0" rIns="0" bIns="0" anchor="t" anchorCtr="0" upright="1">
                        <a:noAutofit/>
                      </wps:bodyPr>
                    </wps:wsp>
                    <wps:wsp>
                      <wps:cNvPr id="2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 xml:space="preserve"> </w:t>
                            </w:r>
                          </w:p>
                        </w:txbxContent>
                      </wps:txbx>
                      <wps:bodyPr rot="0" vert="horz" wrap="square" lIns="0" tIns="0" rIns="0" bIns="0" anchor="t" anchorCtr="0" upright="1">
                        <a:noAutofit/>
                      </wps:bodyPr>
                    </wps:wsp>
                    <wps:wsp>
                      <wps:cNvPr id="2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 xml:space="preserve">C </w:t>
                            </w:r>
                          </w:p>
                        </w:txbxContent>
                      </wps:txbx>
                      <wps:bodyPr rot="0" vert="horz" wrap="square" lIns="0" tIns="0" rIns="0" bIns="0" anchor="t" anchorCtr="0" upright="1">
                        <a:noAutofit/>
                      </wps:bodyPr>
                    </wps:wsp>
                    <wps:wsp>
                      <wps:cNvPr id="31"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68</w:t>
                            </w:r>
                          </w:p>
                        </w:txbxContent>
                      </wps:txbx>
                      <wps:bodyPr rot="0" vert="horz" wrap="square" lIns="0" tIns="0" rIns="0" bIns="0" anchor="t" anchorCtr="0" upright="1">
                        <a:noAutofit/>
                      </wps:bodyPr>
                    </wps:wsp>
                    <wps:wsp>
                      <wps:cNvPr id="32"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w:t>
                            </w:r>
                          </w:p>
                        </w:txbxContent>
                      </wps:txbx>
                      <wps:bodyPr rot="0" vert="horz" wrap="square" lIns="0" tIns="0" rIns="0" bIns="0" anchor="t" anchorCtr="0" upright="1">
                        <a:noAutofit/>
                      </wps:bodyPr>
                    </wps:wsp>
                    <wps:wsp>
                      <wps:cNvPr id="33"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34"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 xml:space="preserve"> </w:t>
                            </w:r>
                          </w:p>
                        </w:txbxContent>
                      </wps:txbx>
                      <wps:bodyPr rot="0" vert="horz" wrap="square" lIns="0" tIns="0" rIns="0" bIns="0" anchor="t" anchorCtr="0" upright="1">
                        <a:noAutofit/>
                      </wps:bodyPr>
                    </wps:wsp>
                    <wps:wsp>
                      <wps:cNvPr id="35"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36"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6EDF" w:rsidRDefault="00B66EDF">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aY8QA&#10;AADbAAAADwAAAGRycy9kb3ducmV2LnhtbESP3YrCMBSE74V9h3AW9k5TRfypRlkWlPViQasPcGyO&#10;TbE5KU3U6tObBcHLYWa+YebL1lbiSo0vHSvo9xIQxLnTJRcKDvtVdwLCB2SNlWNScCcPy8VHZ46p&#10;djfe0TULhYgQ9ikqMCHUqZQ+N2TR91xNHL2TayyGKJtC6gZvEW4rOUiSkbRYclwwWNOPofycXayC&#10;4yU/nKbj7d+G1tvhplztq6l5KPX12X7PQARqwzv8av9qBYM+/H+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mPEAAAA2w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Yf8QA&#10;AADbAAAADwAAAGRycy9kb3ducmV2LnhtbESPwWrDMBBE74X8g9hAbo0cE+riRjYhISEt9NA0H7BY&#10;W9vUWjmSEtt/XxUKPQ4z84bZlKPpxJ2cby0rWC0TEMSV1S3XCi6fh8dnED4ga+wsk4KJPJTF7GGD&#10;ubYDf9D9HGoRIexzVNCE0OdS+qohg35pe+LofVlnMETpaqkdDhFuOpkmyZM02HJcaLCnXUPV9/lm&#10;FLy9Tn4v36dMH13lr6cpGy7rTKnFfNy+gAg0hv/wX/ukFaQp/H6JP0AW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9WH/EAAAA2wAAAA8AAAAAAAAAAAAAAAAAmAIAAGRycy9k&#10;b3ducmV2LnhtbFBLBQYAAAAABAAEAPUAAACJ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wXBcUA&#10;AADbAAAADwAAAGRycy9kb3ducmV2LnhtbESPQUsDMRSE74L/ITyhl9JmrSjt2rQUodCbtXrp7TV5&#10;3Q1uXuImbrf7640geBxm5htmue5dIzpqo/Ws4H5agCDW3liuFHy8bydzEDEhG2w8k4IrRVivbm+W&#10;WBp/4TfqDqkSGcKxRAV1SqGUMuqaHMapD8TZO/vWYcqyraRp8ZLhrpGzoniSDi3nhRoDvdSkPw/f&#10;ToF2+/1w2hy/dBi/LoYu2PHjYJUa3fWbZxCJ+vQf/mvvjILZA/x+yT9Ar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DBcFxQAAANsAAAAPAAAAAAAAAAAAAAAAAJgCAABkcnMv&#10;ZG93bnJldi54bWxQSwUGAAAAAAQABAD1AAAAig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PLxcMA&#10;AADbAAAADwAAAGRycy9kb3ducmV2LnhtbESPQWuDQBSE74H+h+UVeotrJZRgXUUKpbkkEJOLt1f3&#10;VW3dt+Jujf333UAgx2FmvmGyYjGDmGlyvWUFz1EMgrixuudWwfn0vt6CcB5Z42CZFPyRgyJ/WGWY&#10;anvhI82Vb0WAsEtRQef9mErpmo4MusiOxMH7spNBH+TUSj3hJcDNIJM4fpEGew4LHY701lHzU/0a&#10;BbX5qBzVn8N8Knd9fdwfCL8PSj09LuUrCE+Lv4dv7Z1WkGzg+iX8AJ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PPLxcMAAADbAAAADwAAAAAAAAAAAAAAAACYAgAAZHJzL2Rv&#10;d25yZXYueG1sUEsFBgAAAAAEAAQA9QAAAIgDA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kq6sUA&#10;AADbAAAADwAAAGRycy9kb3ducmV2LnhtbESPQUsDMRSE74L/ITyhl2KzFiq63WwpgtBba/Xi7TV5&#10;7gY3L3GTbtf99UYQPA4z8w1TbUbXiYH6aD0ruFsUIIi1N5YbBW+vz7cPIGJCNth5JgXfFGFTX19V&#10;WBp/4RcajqkRGcKxRAVtSqGUMuqWHMaFD8TZ+/C9w5Rl30jT4yXDXSeXRXEvHVrOCy0GempJfx7P&#10;ToF2h8N02r5/6TDfP05DsPPVZJWa3YzbNYhEY/oP/7V3RsFyBb9f8g+Q9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qSrqxQAAANsAAAAPAAAAAAAAAAAAAAAAAJgCAABkcnMv&#10;ZG93bnJldi54bWxQSwUGAAAAAAQABAD1AAAAig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xQzsIA&#10;AADbAAAADwAAAGRycy9kb3ducmV2LnhtbESPT4vCMBTE78J+h/AW9qbpeihaTYsIC3vUqvT6bF7/&#10;sM1LaaKt334jCB6HmfkNs80m04k7Da61rOB7EYEgLq1uuVZwPv3MVyCcR9bYWSYFD3KQpR+zLSba&#10;jnyke+5rESDsElTQeN8nUrqyIYNuYXvi4FV2MOiDHGqpBxwD3HRyGUWxNNhyWGiwp31D5V9+Mwqq&#10;orroPl9fYhp3t/2xPZyvxajU1+e024DwNPl3+NX+1QqWMTy/hB8g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jFDOwgAAANsAAAAPAAAAAAAAAAAAAAAAAJgCAABkcnMvZG93&#10;bnJldi54bWxQSwUGAAAAAAQABAD1AAAAhw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mgycUA&#10;AADbAAAADwAAAGRycy9kb3ducmV2LnhtbESPT2vCQBTE7wW/w/KE3urGHKxJXUX8gx7bKNjeHtnX&#10;JJh9G7JrkvbTdwuCx2FmfsMsVoOpRUetqywrmE4iEMS51RUXCs6n/cschPPIGmvLpOCHHKyWo6cF&#10;ptr2/EFd5gsRIOxSVFB636RSurwkg25iG+LgfdvWoA+yLaRusQ9wU8s4imbSYMVhocSGNiXl1+xm&#10;FBzmzfrzaH/7ot59HS7vl2R7SrxSz+Nh/QbC0+Af4Xv7qBXEr/D/JfwAuf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eaDJxQAAANsAAAAPAAAAAAAAAAAAAAAAAJgCAABkcnMv&#10;ZG93bnJldi54bWxQSwUGAAAAAAQABAD1AAAAigMAAAAA&#10;" filled="f" stroked="f">
                <v:textbox inset="0,0,0,0">
                  <w:txbxContent>
                    <w:p w:rsidR="00176C17" w:rsidRDefault="00176C17">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176C17" w:rsidRDefault="00176C17">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qRIMMA&#10;AADbAAAADwAAAGRycy9kb3ducmV2LnhtbESPT4vCMBTE74LfITzBm6Z6EFuNIrqLHv2zoN4ezbMt&#10;Ni+libb66c3Cwh6HmfkNM1+2phRPql1hWcFoGIEgTq0uOFPwc/oeTEE4j6yxtEwKXuRgueh25pho&#10;2/CBnkefiQBhl6CC3PsqkdKlORl0Q1sRB+9ma4M+yDqTusYmwE0px1E0kQYLDgs5VrTOKb0fH0bB&#10;dlqtLjv7brLy67o978/x5hR7pfq9djUD4an1/+G/9k4rGMfw+yX8ALn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qRIMMAAADbAAAADwAAAAAAAAAAAAAAAACYAgAAZHJzL2Rv&#10;d25yZXYueG1sUEsFBgAAAAAEAAQA9QAAAIgDAAAAAA==&#10;" filled="f" stroked="f">
                <v:textbox inset="0,0,0,0">
                  <w:txbxContent>
                    <w:p w:rsidR="00176C17" w:rsidRDefault="00176C17">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UL+8UA&#10;AADbAAAADwAAAGRycy9kb3ducmV2LnhtbESPQWvCQBSE74L/YXlCb7qxgmiaTQi2osdWBdvbI/ua&#10;BLNvQ3ZrUn99tyB4HGbmGybJBtOIK3WutqxgPotAEBdW11wqOB230xUI55E1NpZJwS85yNLxKMFY&#10;254/6HrwpQgQdjEqqLxvYyldUZFBN7MtcfC+bWfQB9mVUnfYB7hp5HMULaXBmsNChS1tKiouhx+j&#10;YLdq88+9vfVl8/a1O7+f16/HtVfqaTLkLyA8Df4Rvrf3WsFiDv9fwg+Q6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BQv7xQAAANsAAAAPAAAAAAAAAAAAAAAAAJgCAABkcnMv&#10;ZG93bnJldi54bWxQSwUGAAAAAAQABAD1AAAAigMAAAAA&#10;" filled="f" stroked="f">
                <v:textbox inset="0,0,0,0">
                  <w:txbxContent>
                    <w:p w:rsidR="00176C17" w:rsidRDefault="00176C17">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eVjMUA&#10;AADbAAAADwAAAGRycy9kb3ducmV2LnhtbESPT2vCQBTE7wW/w/KE3urGCMWkriL+QY9tFGxvj+xr&#10;Esy+Ddk1SfvpuwXB4zAzv2EWq8HUoqPWVZYVTCcRCOLc6ooLBefT/mUOwnlkjbVlUvBDDlbL0dMC&#10;U217/qAu84UIEHYpKii9b1IpXV6SQTexDXHwvm1r0AfZFlK32Ae4qWUcRa/SYMVhocSGNiXl1+xm&#10;FBzmzfrzaH/7ot59HS7vl2R7SrxSz+Nh/QbC0+Af4Xv7qBXMYv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15WMxQAAANsAAAAPAAAAAAAAAAAAAAAAAJgCAABkcnMv&#10;ZG93bnJldi54bWxQSwUGAAAAAAQABAD1AAAAigMAAAAA&#10;" filled="f" stroked="f">
                <v:textbox inset="0,0,0,0">
                  <w:txbxContent>
                    <w:p w:rsidR="00176C17" w:rsidRDefault="00176C17">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swF8UA&#10;AADbAAAADwAAAGRycy9kb3ducmV2LnhtbESPQWvCQBSE7wX/w/KE3pqNDYimriJa0WOrQtrbI/ua&#10;BLNvQ3ZNUn99tyB4HGbmG2axGkwtOmpdZVnBJIpBEOdWV1woOJ92LzMQziNrrC2Tgl9ysFqOnhaY&#10;atvzJ3VHX4gAYZeigtL7JpXS5SUZdJFtiIP3Y1uDPsi2kLrFPsBNLV/jeCoNVhwWSmxoU1J+OV6N&#10;gv2sWX8d7K0v6vfvffaRzbenuVfqeTys30B4GvwjfG8ftIIkgf8v4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mzAXxQAAANsAAAAPAAAAAAAAAAAAAAAAAJgCAABkcnMv&#10;ZG93bnJldi54bWxQSwUGAAAAAAQABAD1AAAAigMAAAAA&#10;" filled="f" stroked="f">
                <v:textbox inset="0,0,0,0">
                  <w:txbxContent>
                    <w:p w:rsidR="00176C17" w:rsidRDefault="00176C17">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KoY8MA&#10;AADbAAAADwAAAGRycy9kb3ducmV2LnhtbESPS4vCQBCE74L/YWjBm05cR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KoY8MAAADbAAAADwAAAAAAAAAAAAAAAACYAgAAZHJzL2Rv&#10;d25yZXYueG1sUEsFBgAAAAAEAAQA9QAAAIgDAAAAAA==&#10;" filled="f" stroked="f">
                <v:textbox inset="0,0,0,0">
                  <w:txbxContent>
                    <w:p w:rsidR="00176C17" w:rsidRDefault="00176C17">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4N+MMA&#10;AADbAAAADwAAAGRycy9kb3ducmV2LnhtbESPS4vCQBCE74L/YWjBm05cUTQ6iuwDPfoC9dZk2iSY&#10;6QmZWRP31+8Igseiqr6i5svGFOJOlcstKxj0IxDEidU5pwqOh5/eBITzyBoLy6TgQQ6Wi3ZrjrG2&#10;Ne/ovvepCBB2MSrIvC9jKV2SkUHXtyVx8K62MuiDrFKpK6wD3BTyI4rG0mDOYSHDkj4zSm77X6Ng&#10;PSlX5439q9Pi+7I+bU/Tr8PUK9XtNKsZCE+Nf4df7Y1WMBzB80v4AXLx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T4N+MMAAADbAAAADwAAAAAAAAAAAAAAAACYAgAAZHJzL2Rv&#10;d25yZXYueG1sUEsFBgAAAAAEAAQA9QAAAIgDAAAAAA==&#10;" filled="f" stroked="f">
                <v:textbox inset="0,0,0,0">
                  <w:txbxContent>
                    <w:p w:rsidR="00176C17" w:rsidRDefault="00176C17">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yTj8MA&#10;AADbAAAADwAAAGRycy9kb3ducmV2LnhtbESPQYvCMBSE7wv7H8Jb8LamqyBajSLqoke1gnp7NM+2&#10;bPNSmqyt/nojCB6HmfmGmcxaU4or1a6wrOCnG4EgTq0uOFNwSH6/hyCcR9ZYWiYFN3Iwm35+TDDW&#10;tuEdXfc+EwHCLkYFufdVLKVLczLourYiDt7F1gZ9kHUmdY1NgJtS9qJoIA0WHBZyrGiRU/q3/zcK&#10;1sNqftrYe5OVq/P6uD2OlsnIK9X5audjEJ5a/w6/2hutoD+A55fwA+T0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yTj8MAAADbAAAADwAAAAAAAAAAAAAAAACYAgAAZHJzL2Rv&#10;d25yZXYueG1sUEsFBgAAAAAEAAQA9QAAAIgDAAAAAA==&#10;" filled="f" stroked="f">
                <v:textbox inset="0,0,0,0">
                  <w:txbxContent>
                    <w:p w:rsidR="00176C17" w:rsidRDefault="00176C17">
                      <w:pPr>
                        <w:spacing w:after="0" w:line="276" w:lineRule="auto"/>
                        <w:jc w:val="left"/>
                      </w:pPr>
                      <w:r>
                        <w:t>8.3.2013</w:t>
                      </w:r>
                    </w:p>
                  </w:txbxContent>
                </v:textbox>
              </v:rect>
              <w10:wrap type="square" anchorx="page" anchory="page"/>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DF" w:rsidRDefault="00B66EDF" w:rsidP="00671C5F">
    <w:pPr>
      <w:pStyle w:val="09enttepage2"/>
      <w:snapToGrid w:val="0"/>
      <w:ind w:left="141"/>
      <w:jc w:val="both"/>
    </w:pPr>
    <w:r>
      <w:rPr>
        <w:b w:val="0"/>
        <w:lang w:val="fr-CH"/>
      </w:rPr>
      <w:t xml:space="preserve">Seite </w:t>
    </w:r>
    <w:r>
      <w:rPr>
        <w:b w:val="0"/>
        <w:lang w:val="de-DE"/>
      </w:rPr>
      <w:fldChar w:fldCharType="begin"/>
    </w:r>
    <w:r>
      <w:rPr>
        <w:b w:val="0"/>
        <w:lang w:val="de-DE"/>
      </w:rPr>
      <w:instrText xml:space="preserve"> PAGE </w:instrText>
    </w:r>
    <w:r>
      <w:rPr>
        <w:b w:val="0"/>
        <w:lang w:val="de-DE"/>
      </w:rPr>
      <w:fldChar w:fldCharType="separate"/>
    </w:r>
    <w:r w:rsidR="005C5D66">
      <w:rPr>
        <w:b w:val="0"/>
        <w:noProof/>
        <w:lang w:val="de-DE"/>
      </w:rPr>
      <w:t>11</w:t>
    </w:r>
    <w:r>
      <w:rPr>
        <w:b w:val="0"/>
        <w:lang w:val="de-DE"/>
      </w:rPr>
      <w:fldChar w:fldCharType="end"/>
    </w:r>
    <w:r>
      <w:rPr>
        <w:b w:val="0"/>
        <w:lang w:val="fr-CH"/>
      </w:rPr>
      <w:t xml:space="preserve"> von </w:t>
    </w:r>
    <w:r>
      <w:rPr>
        <w:b w:val="0"/>
        <w:lang w:val="de-DE"/>
      </w:rPr>
      <w:fldChar w:fldCharType="begin"/>
    </w:r>
    <w:r>
      <w:rPr>
        <w:b w:val="0"/>
        <w:lang w:val="de-DE"/>
      </w:rPr>
      <w:instrText xml:space="preserve"> NUMPAGES \*Arabic </w:instrText>
    </w:r>
    <w:r>
      <w:rPr>
        <w:b w:val="0"/>
        <w:lang w:val="de-DE"/>
      </w:rPr>
      <w:fldChar w:fldCharType="separate"/>
    </w:r>
    <w:r w:rsidR="005C5D66">
      <w:rPr>
        <w:b w:val="0"/>
        <w:noProof/>
        <w:lang w:val="de-DE"/>
      </w:rPr>
      <w:t>11</w:t>
    </w:r>
    <w:r>
      <w:rPr>
        <w:b w:val="0"/>
        <w:lang w:val="de-DE"/>
      </w:rPr>
      <w:fldChar w:fldCharType="end"/>
    </w:r>
  </w:p>
  <w:p w:rsidR="00B66EDF" w:rsidRPr="00671C5F" w:rsidRDefault="00B66EDF" w:rsidP="00671C5F">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6EDF" w:rsidRDefault="00B66EDF">
    <w:pPr>
      <w:spacing w:after="91"/>
    </w:pPr>
    <w:r>
      <w:t xml:space="preserve">8.3.2013 </w:t>
    </w:r>
    <w:r>
      <w:rPr>
        <w:sz w:val="17"/>
      </w:rPr>
      <w:t>FR</w:t>
    </w:r>
    <w:r>
      <w:t xml:space="preserve"> Journal officiel de l’Union européenne C 68/</w:t>
    </w:r>
    <w:r>
      <w:fldChar w:fldCharType="begin"/>
    </w:r>
    <w:r>
      <w:instrText xml:space="preserve"> PAGE   \* MERGEFORMAT </w:instrText>
    </w:r>
    <w:r>
      <w:fldChar w:fldCharType="separate"/>
    </w:r>
    <w:r>
      <w:t>1</w:t>
    </w:r>
    <w:r>
      <w:fldChar w:fldCharType="end"/>
    </w:r>
    <w:r>
      <w:rPr>
        <w:noProof/>
        <w:lang w:val="fr-CH" w:eastAsia="fr-CH"/>
      </w:rPr>
      <mc:AlternateContent>
        <mc:Choice Requires="wpg">
          <w:drawing>
            <wp:anchor distT="0" distB="0" distL="114300" distR="114300" simplePos="0" relativeHeight="251659264" behindDoc="1" locked="0" layoutInCell="1" allowOverlap="1" wp14:anchorId="795B146E" wp14:editId="362BC9C1">
              <wp:simplePos x="0" y="0"/>
              <wp:positionH relativeFrom="page">
                <wp:posOffset>1400810</wp:posOffset>
              </wp:positionH>
              <wp:positionV relativeFrom="page">
                <wp:posOffset>537210</wp:posOffset>
              </wp:positionV>
              <wp:extent cx="329565" cy="132080"/>
              <wp:effectExtent l="19685" t="13335" r="12700" b="16510"/>
              <wp:wrapNone/>
              <wp:docPr id="1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1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DE40D29"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">
              <v:shape id="Shape 34994" o:spid="_x0000_s1027" style="position:absolute;width:5766;height:5766;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KtsEA&#10;AADbAAAADwAAAGRycy9kb3ducmV2LnhtbERPzWrCQBC+C32HZQredKNUI9FViqWihR6qPsCQHZNg&#10;djbd3Zrk7V2h4G0+vt9ZbTpTixs5X1lWMBknIIhzqysuFJxPn6MFCB+QNdaWSUFPHjbrl8EKM21b&#10;/qHbMRQihrDPUEEZQpNJ6fOSDPqxbYgjd7HOYIjQFVI7bGO4qeU0SebSYMWxocSGtiXl1+OfUfB1&#10;6P2H/O5TvXO5/933aXt+S5UavnbvSxCBuvAU/7v3Os6fweOXe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64CrbBAAAA2wAAAA8AAAAAAAAAAAAAAAAAmAIAAGRycy9kb3du&#10;cmV2LnhtbFBLBQYAAAAABAAEAPUAAACGAw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d+IMIA&#10;AADbAAAADwAAAGRycy9kb3ducmV2LnhtbERPS0sDMRC+F/wPYQQvpc0qWOy2aSmC4M0+vPQ2Taa7&#10;wc0kbuJ23V/fCEJv8/E9Z7nuXSM6aqP1rOBxWoAg1t5YrhR8Ht4mLyBiQjbYeCYFvxRhvbobLbE0&#10;/sI76vapEjmEY4kK6pRCKWXUNTmMUx+IM3f2rcOUYVtJ0+Ilh7tGPhXFTDq0nBtqDPRak/7a/zgF&#10;2m23w2lz/NZh/DEfumDHz4NV6uG+3yxAJOrTTfzvfjd5/gz+fskHyN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34gwgAAANsAAAAPAAAAAAAAAAAAAAAAAJgCAABkcnMvZG93&#10;bnJldi54bWxQSwUGAAAAAAQABAD1AAAAhwM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2fD8EA&#10;AADbAAAADwAAAGRycy9kb3ducmV2LnhtbERPTWvCQBC9C/6HZYTezKY91JJmFSmIXhowesltzE6T&#10;aHY2ZLdJ+u9dQehtHu9z0s1kWjFQ7xrLCl6jGARxaXXDlYLzabf8AOE8ssbWMin4Iweb9XyWYqLt&#10;yEcacl+JEMIuQQW1910ipStrMugi2xEH7sf2Bn2AfSV1j2MIN618i+N3abDh0FBjR181lbf81ygo&#10;zD53VFza4bQ9NMXxOyO8Zkq9LKbtJwhPk/8XP90HHeav4PF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Nnw/BAAAA2wAAAA8AAAAAAAAAAAAAAAAAmAIAAGRycy9kb3du&#10;cmV2LnhtbFBLBQYAAAAABAAEAPUAAACGAw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sRPycQA&#10;AADbAAAADwAAAGRycy9kb3ducmV2LnhtbESPQUsDMRCF70L/QxjBS7FZBaWuTUsRBG/WthdvYzLu&#10;BjeTdBO36/565yB4m+G9ee+b1WYMnRqozz6ygZtFBYrYRue5MXA8PF8vQeWC7LCLTAZ+KMNmPbtY&#10;Ye3imd9o2JdGSQjnGg20paRa62xbCpgXMRGL9hn7gEXWvtGux7OEh07fVtW9DuhZGlpM9NSS/dp/&#10;BwM27HbTx/b9ZNP89WEakp/fTd6Yq8tx+wiq0Fj+zX/XL07wBVZ+kQ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ET8nEAAAA2wAAAA8AAAAAAAAAAAAAAAAAmAIAAGRycy9k&#10;b3ducmV2LnhtbFBLBQYAAAAABAAEAPUAAACJAw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OAbwA&#10;AADbAAAADwAAAGRycy9kb3ducmV2LnhtbERPSwrCMBDdC94hjOBOU12IVqOIILjUqrgdm+kHm0lp&#10;oq23N4Lgbh7vO6tNZyrxosaVlhVMxhEI4tTqknMFl/N+NAfhPLLGyjIpeJODzbrfW2GsbcsneiU+&#10;FyGEXYwKCu/rWEqXFmTQjW1NHLjMNgZ9gE0udYNtCDeVnEbRTBosOTQUWNOuoPSRPI2C7JZddZ0s&#10;rjNqt8/dqTxe7rdWqeGg2y5BeOr8X/xzH3SYv4DvL+EAuf4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Rfw4BvAAAANsAAAAPAAAAAAAAAAAAAAAAAJgCAABkcnMvZG93bnJldi54&#10;bWxQSwUGAAAAAAQABAD1AAAAgQM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p>
  <w:p w:rsidR="00B66EDF" w:rsidRDefault="00B66EDF">
    <w:pPr>
      <w:spacing w:after="0" w:line="276" w:lineRule="auto"/>
      <w:jc w:val="right"/>
    </w:pPr>
    <w:r>
      <w:rPr>
        <w:noProof/>
        <w:lang w:val="fr-CH" w:eastAsia="fr-CH"/>
      </w:rPr>
      <mc:AlternateContent>
        <mc:Choice Requires="wpg">
          <w:drawing>
            <wp:anchor distT="0" distB="0" distL="114300" distR="114300" simplePos="0" relativeHeight="251657216" behindDoc="0" locked="0" layoutInCell="1" allowOverlap="1" wp14:anchorId="48E7CC73" wp14:editId="7F9B41B9">
              <wp:simplePos x="0" y="0"/>
              <wp:positionH relativeFrom="page">
                <wp:posOffset>504190</wp:posOffset>
              </wp:positionH>
              <wp:positionV relativeFrom="page">
                <wp:posOffset>750570</wp:posOffset>
              </wp:positionV>
              <wp:extent cx="6499225" cy="5715"/>
              <wp:effectExtent l="8890" t="7620" r="6985" b="15240"/>
              <wp:wrapSquare wrapText="bothSides"/>
              <wp:docPr id="12"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13"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FBAE7E0"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ErMsEA&#10;AADbAAAADwAAAGRycy9kb3ducmV2LnhtbERPzYrCMBC+C/sOYRa8aboqrlajLIKiB8FVH2BsxqbY&#10;TEoTte7TbwTB23x8vzOdN7YUN6p94VjBVzcBQZw5XXCu4HhYdkYgfEDWWDomBQ/yMJ99tKaYanfn&#10;X7rtQy5iCPsUFZgQqlRKnxmy6LuuIo7c2dUWQ4R1LnWN9xhuS9lLkqG0WHBsMFjRwlB22V+tgtM1&#10;O57H37vthla7waZYHsqx+VOq/dn8TEAEasJb/HKvdZzfh+cv8QA5+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xKzLBAAAA2wAAAA8AAAAAAAAAAAAAAAAAmAIAAGRycy9kb3du&#10;cmV2LnhtbFBLBQYAAAAABAAEAPUAAACG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5pt;height:10.65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nsid w:val="508961C6"/>
    <w:multiLevelType w:val="hybridMultilevel"/>
    <w:tmpl w:val="5C8A8980"/>
    <w:lvl w:ilvl="0" w:tplc="100C0001">
      <w:start w:val="1"/>
      <w:numFmt w:val="bullet"/>
      <w:lvlText w:val=""/>
      <w:lvlJc w:val="left"/>
      <w:pPr>
        <w:ind w:left="360" w:hanging="360"/>
      </w:pPr>
      <w:rPr>
        <w:rFonts w:ascii="Symbol" w:hAnsi="Symbol" w:hint="default"/>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30">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1">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2">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1"/>
  </w:num>
  <w:num w:numId="27">
    <w:abstractNumId w:val="32"/>
  </w:num>
  <w:num w:numId="28">
    <w:abstractNumId w:val="30"/>
  </w:num>
  <w:num w:numId="29">
    <w:abstractNumId w:val="25"/>
  </w:num>
  <w:num w:numId="30">
    <w:abstractNumId w:val="28"/>
  </w:num>
  <w:num w:numId="31">
    <w:abstractNumId w:val="26"/>
  </w:num>
  <w:num w:numId="32">
    <w:abstractNumId w:val="2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J39d6gXetLXHwKu/BplKSv+5MtY=" w:salt="EETUclVzcM54RQOOuTvpFw=="/>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3621"/>
    <w:rsid w:val="000079A9"/>
    <w:rsid w:val="000136FD"/>
    <w:rsid w:val="00014B2F"/>
    <w:rsid w:val="00021D98"/>
    <w:rsid w:val="00026648"/>
    <w:rsid w:val="00031788"/>
    <w:rsid w:val="00061C17"/>
    <w:rsid w:val="0007071B"/>
    <w:rsid w:val="0008202B"/>
    <w:rsid w:val="000824E5"/>
    <w:rsid w:val="0009271F"/>
    <w:rsid w:val="000A2167"/>
    <w:rsid w:val="000A7AD3"/>
    <w:rsid w:val="000B14F3"/>
    <w:rsid w:val="000D0E18"/>
    <w:rsid w:val="000D1C69"/>
    <w:rsid w:val="000D37BB"/>
    <w:rsid w:val="000D558F"/>
    <w:rsid w:val="000E0E17"/>
    <w:rsid w:val="000E1442"/>
    <w:rsid w:val="000F280B"/>
    <w:rsid w:val="000F67FC"/>
    <w:rsid w:val="00106CF0"/>
    <w:rsid w:val="00110FBC"/>
    <w:rsid w:val="001126B3"/>
    <w:rsid w:val="00114659"/>
    <w:rsid w:val="00134891"/>
    <w:rsid w:val="001442B4"/>
    <w:rsid w:val="001751D7"/>
    <w:rsid w:val="00176C17"/>
    <w:rsid w:val="00182ECE"/>
    <w:rsid w:val="001B02B8"/>
    <w:rsid w:val="001B2A27"/>
    <w:rsid w:val="001B2F7C"/>
    <w:rsid w:val="001D03CB"/>
    <w:rsid w:val="001D1EBF"/>
    <w:rsid w:val="001D3479"/>
    <w:rsid w:val="001D3906"/>
    <w:rsid w:val="001D72BB"/>
    <w:rsid w:val="001E3A4B"/>
    <w:rsid w:val="001F1F0A"/>
    <w:rsid w:val="00200D1B"/>
    <w:rsid w:val="00205945"/>
    <w:rsid w:val="00216C56"/>
    <w:rsid w:val="00225FDA"/>
    <w:rsid w:val="00243AD5"/>
    <w:rsid w:val="00243EDB"/>
    <w:rsid w:val="00244304"/>
    <w:rsid w:val="00263935"/>
    <w:rsid w:val="00265FA5"/>
    <w:rsid w:val="00270283"/>
    <w:rsid w:val="00271075"/>
    <w:rsid w:val="00272796"/>
    <w:rsid w:val="00275C77"/>
    <w:rsid w:val="00280F80"/>
    <w:rsid w:val="00281433"/>
    <w:rsid w:val="002908DC"/>
    <w:rsid w:val="00293227"/>
    <w:rsid w:val="002A5315"/>
    <w:rsid w:val="002B1D24"/>
    <w:rsid w:val="002D2099"/>
    <w:rsid w:val="002D29E1"/>
    <w:rsid w:val="002E291B"/>
    <w:rsid w:val="002E513F"/>
    <w:rsid w:val="002F3B74"/>
    <w:rsid w:val="002F7CE1"/>
    <w:rsid w:val="0030703E"/>
    <w:rsid w:val="003109C6"/>
    <w:rsid w:val="00320962"/>
    <w:rsid w:val="0032273E"/>
    <w:rsid w:val="0032397D"/>
    <w:rsid w:val="00325A22"/>
    <w:rsid w:val="0034134F"/>
    <w:rsid w:val="00345C5B"/>
    <w:rsid w:val="00345FDB"/>
    <w:rsid w:val="003613E4"/>
    <w:rsid w:val="00371568"/>
    <w:rsid w:val="00375DDE"/>
    <w:rsid w:val="00376CF8"/>
    <w:rsid w:val="00376EE0"/>
    <w:rsid w:val="00386C7A"/>
    <w:rsid w:val="003911FA"/>
    <w:rsid w:val="00394F98"/>
    <w:rsid w:val="003A18AE"/>
    <w:rsid w:val="003B62C4"/>
    <w:rsid w:val="003D7898"/>
    <w:rsid w:val="003E4911"/>
    <w:rsid w:val="003E54A8"/>
    <w:rsid w:val="003F18F3"/>
    <w:rsid w:val="003F75F8"/>
    <w:rsid w:val="003F787F"/>
    <w:rsid w:val="00405831"/>
    <w:rsid w:val="00415A26"/>
    <w:rsid w:val="00425BAC"/>
    <w:rsid w:val="00430C1B"/>
    <w:rsid w:val="00435987"/>
    <w:rsid w:val="00442C31"/>
    <w:rsid w:val="00456495"/>
    <w:rsid w:val="004650B2"/>
    <w:rsid w:val="00465463"/>
    <w:rsid w:val="0047052B"/>
    <w:rsid w:val="0047472F"/>
    <w:rsid w:val="00474A76"/>
    <w:rsid w:val="004752DC"/>
    <w:rsid w:val="004A1000"/>
    <w:rsid w:val="004A6010"/>
    <w:rsid w:val="004A6487"/>
    <w:rsid w:val="004B1689"/>
    <w:rsid w:val="004C6AFA"/>
    <w:rsid w:val="004D064F"/>
    <w:rsid w:val="004D6C47"/>
    <w:rsid w:val="004E1A71"/>
    <w:rsid w:val="004E4C4F"/>
    <w:rsid w:val="004F621E"/>
    <w:rsid w:val="00504E84"/>
    <w:rsid w:val="005139AB"/>
    <w:rsid w:val="00520CBC"/>
    <w:rsid w:val="005378D7"/>
    <w:rsid w:val="00550CF5"/>
    <w:rsid w:val="005640EF"/>
    <w:rsid w:val="00565ED8"/>
    <w:rsid w:val="00571F2C"/>
    <w:rsid w:val="005731F3"/>
    <w:rsid w:val="0057512A"/>
    <w:rsid w:val="00576903"/>
    <w:rsid w:val="00582BA8"/>
    <w:rsid w:val="00591FDB"/>
    <w:rsid w:val="005B4622"/>
    <w:rsid w:val="005C15C6"/>
    <w:rsid w:val="005C5D66"/>
    <w:rsid w:val="005F13E5"/>
    <w:rsid w:val="00610633"/>
    <w:rsid w:val="006246ED"/>
    <w:rsid w:val="00637C5E"/>
    <w:rsid w:val="00646DBE"/>
    <w:rsid w:val="00661DFB"/>
    <w:rsid w:val="00671C5F"/>
    <w:rsid w:val="006750C3"/>
    <w:rsid w:val="006761DC"/>
    <w:rsid w:val="00681F55"/>
    <w:rsid w:val="006836CC"/>
    <w:rsid w:val="00697A85"/>
    <w:rsid w:val="006A2701"/>
    <w:rsid w:val="006A6927"/>
    <w:rsid w:val="006B7AD3"/>
    <w:rsid w:val="006C1BAE"/>
    <w:rsid w:val="006C456B"/>
    <w:rsid w:val="006D5981"/>
    <w:rsid w:val="006E331D"/>
    <w:rsid w:val="006E41EC"/>
    <w:rsid w:val="006F1832"/>
    <w:rsid w:val="006F5115"/>
    <w:rsid w:val="006F70F9"/>
    <w:rsid w:val="00703434"/>
    <w:rsid w:val="00704FE3"/>
    <w:rsid w:val="007140FB"/>
    <w:rsid w:val="0072115E"/>
    <w:rsid w:val="007231E5"/>
    <w:rsid w:val="0073750E"/>
    <w:rsid w:val="00740FD6"/>
    <w:rsid w:val="007437B2"/>
    <w:rsid w:val="00750DD8"/>
    <w:rsid w:val="00751C48"/>
    <w:rsid w:val="007533C4"/>
    <w:rsid w:val="00754AA6"/>
    <w:rsid w:val="007571F1"/>
    <w:rsid w:val="00761580"/>
    <w:rsid w:val="00763CC1"/>
    <w:rsid w:val="00777730"/>
    <w:rsid w:val="00791959"/>
    <w:rsid w:val="00793D17"/>
    <w:rsid w:val="007A185E"/>
    <w:rsid w:val="007B5279"/>
    <w:rsid w:val="007D49D4"/>
    <w:rsid w:val="008049EC"/>
    <w:rsid w:val="008059D6"/>
    <w:rsid w:val="0081485E"/>
    <w:rsid w:val="00823978"/>
    <w:rsid w:val="00842328"/>
    <w:rsid w:val="00851335"/>
    <w:rsid w:val="008557C8"/>
    <w:rsid w:val="00856709"/>
    <w:rsid w:val="00856F4B"/>
    <w:rsid w:val="00860C5F"/>
    <w:rsid w:val="00867F38"/>
    <w:rsid w:val="00882A75"/>
    <w:rsid w:val="0089288D"/>
    <w:rsid w:val="008A3DFF"/>
    <w:rsid w:val="008A6102"/>
    <w:rsid w:val="008D11F3"/>
    <w:rsid w:val="008E2DEF"/>
    <w:rsid w:val="008E2DFD"/>
    <w:rsid w:val="008E6608"/>
    <w:rsid w:val="008E6974"/>
    <w:rsid w:val="008E7DD4"/>
    <w:rsid w:val="008F4164"/>
    <w:rsid w:val="00901A8F"/>
    <w:rsid w:val="00903A5B"/>
    <w:rsid w:val="00912E6C"/>
    <w:rsid w:val="009225CA"/>
    <w:rsid w:val="00923386"/>
    <w:rsid w:val="0092340D"/>
    <w:rsid w:val="009248F2"/>
    <w:rsid w:val="0092584A"/>
    <w:rsid w:val="00927063"/>
    <w:rsid w:val="0093511C"/>
    <w:rsid w:val="00937D8E"/>
    <w:rsid w:val="009438FD"/>
    <w:rsid w:val="0095615C"/>
    <w:rsid w:val="00957DF9"/>
    <w:rsid w:val="009705A2"/>
    <w:rsid w:val="009743E2"/>
    <w:rsid w:val="0098372A"/>
    <w:rsid w:val="00993923"/>
    <w:rsid w:val="00993BCC"/>
    <w:rsid w:val="009961C2"/>
    <w:rsid w:val="009A3CF1"/>
    <w:rsid w:val="009A5B28"/>
    <w:rsid w:val="009B0B5B"/>
    <w:rsid w:val="009B16B5"/>
    <w:rsid w:val="009C10D6"/>
    <w:rsid w:val="009C6370"/>
    <w:rsid w:val="009D7D4A"/>
    <w:rsid w:val="009E4830"/>
    <w:rsid w:val="009E6CF6"/>
    <w:rsid w:val="00A00B90"/>
    <w:rsid w:val="00A04984"/>
    <w:rsid w:val="00A149E7"/>
    <w:rsid w:val="00A155F6"/>
    <w:rsid w:val="00A257E6"/>
    <w:rsid w:val="00A30FE2"/>
    <w:rsid w:val="00A32217"/>
    <w:rsid w:val="00A3305B"/>
    <w:rsid w:val="00A430C4"/>
    <w:rsid w:val="00A52B05"/>
    <w:rsid w:val="00A7698E"/>
    <w:rsid w:val="00A76F17"/>
    <w:rsid w:val="00A77C54"/>
    <w:rsid w:val="00A80B13"/>
    <w:rsid w:val="00A80FA6"/>
    <w:rsid w:val="00AA480C"/>
    <w:rsid w:val="00AA75DA"/>
    <w:rsid w:val="00AB56E5"/>
    <w:rsid w:val="00AB68A6"/>
    <w:rsid w:val="00AC06C2"/>
    <w:rsid w:val="00AC472A"/>
    <w:rsid w:val="00AD02F0"/>
    <w:rsid w:val="00B015AA"/>
    <w:rsid w:val="00B01870"/>
    <w:rsid w:val="00B10081"/>
    <w:rsid w:val="00B151FF"/>
    <w:rsid w:val="00B25FE5"/>
    <w:rsid w:val="00B26550"/>
    <w:rsid w:val="00B27B66"/>
    <w:rsid w:val="00B43E68"/>
    <w:rsid w:val="00B5178C"/>
    <w:rsid w:val="00B57731"/>
    <w:rsid w:val="00B6066D"/>
    <w:rsid w:val="00B66EDF"/>
    <w:rsid w:val="00B7167C"/>
    <w:rsid w:val="00B752A2"/>
    <w:rsid w:val="00B77D58"/>
    <w:rsid w:val="00B810D1"/>
    <w:rsid w:val="00B84FFB"/>
    <w:rsid w:val="00B97372"/>
    <w:rsid w:val="00BC555A"/>
    <w:rsid w:val="00BD03A6"/>
    <w:rsid w:val="00BD3FE1"/>
    <w:rsid w:val="00BD5271"/>
    <w:rsid w:val="00BD5C07"/>
    <w:rsid w:val="00BE6D7F"/>
    <w:rsid w:val="00BF011D"/>
    <w:rsid w:val="00C01D46"/>
    <w:rsid w:val="00C03B7E"/>
    <w:rsid w:val="00C16CA4"/>
    <w:rsid w:val="00C17CFE"/>
    <w:rsid w:val="00C36B1D"/>
    <w:rsid w:val="00C42FFA"/>
    <w:rsid w:val="00C67588"/>
    <w:rsid w:val="00C73742"/>
    <w:rsid w:val="00C775ED"/>
    <w:rsid w:val="00C969A0"/>
    <w:rsid w:val="00C96E01"/>
    <w:rsid w:val="00CA0182"/>
    <w:rsid w:val="00CA79DD"/>
    <w:rsid w:val="00CC0628"/>
    <w:rsid w:val="00CC1BCF"/>
    <w:rsid w:val="00CC215F"/>
    <w:rsid w:val="00CC3EF4"/>
    <w:rsid w:val="00CC6593"/>
    <w:rsid w:val="00CD115D"/>
    <w:rsid w:val="00CD62F9"/>
    <w:rsid w:val="00CD750B"/>
    <w:rsid w:val="00CE1DBF"/>
    <w:rsid w:val="00CE38B9"/>
    <w:rsid w:val="00CF3B85"/>
    <w:rsid w:val="00D05140"/>
    <w:rsid w:val="00D107C3"/>
    <w:rsid w:val="00D11191"/>
    <w:rsid w:val="00D14936"/>
    <w:rsid w:val="00D168D2"/>
    <w:rsid w:val="00D30960"/>
    <w:rsid w:val="00D617DF"/>
    <w:rsid w:val="00D62C00"/>
    <w:rsid w:val="00D64E47"/>
    <w:rsid w:val="00D73F6F"/>
    <w:rsid w:val="00D82ED8"/>
    <w:rsid w:val="00D92E21"/>
    <w:rsid w:val="00D93E86"/>
    <w:rsid w:val="00DA7272"/>
    <w:rsid w:val="00DB7732"/>
    <w:rsid w:val="00DC1BD7"/>
    <w:rsid w:val="00DC403A"/>
    <w:rsid w:val="00DD3E1B"/>
    <w:rsid w:val="00DE0E31"/>
    <w:rsid w:val="00DE39A5"/>
    <w:rsid w:val="00DE4E29"/>
    <w:rsid w:val="00DE600C"/>
    <w:rsid w:val="00DF02C9"/>
    <w:rsid w:val="00DF1A50"/>
    <w:rsid w:val="00E1089B"/>
    <w:rsid w:val="00E1168B"/>
    <w:rsid w:val="00E26543"/>
    <w:rsid w:val="00E26B54"/>
    <w:rsid w:val="00E301C2"/>
    <w:rsid w:val="00E33DC1"/>
    <w:rsid w:val="00E35B16"/>
    <w:rsid w:val="00E4786D"/>
    <w:rsid w:val="00E565F6"/>
    <w:rsid w:val="00E60D0F"/>
    <w:rsid w:val="00E623BA"/>
    <w:rsid w:val="00E707C8"/>
    <w:rsid w:val="00E76C8B"/>
    <w:rsid w:val="00E80B49"/>
    <w:rsid w:val="00E85EAD"/>
    <w:rsid w:val="00EA1CD5"/>
    <w:rsid w:val="00EA748D"/>
    <w:rsid w:val="00EA78D8"/>
    <w:rsid w:val="00EB04DB"/>
    <w:rsid w:val="00ED55F5"/>
    <w:rsid w:val="00EE12A8"/>
    <w:rsid w:val="00EE1B19"/>
    <w:rsid w:val="00EE62BF"/>
    <w:rsid w:val="00EF1ED8"/>
    <w:rsid w:val="00EF2724"/>
    <w:rsid w:val="00EF4957"/>
    <w:rsid w:val="00F02457"/>
    <w:rsid w:val="00F10B3F"/>
    <w:rsid w:val="00F21FF7"/>
    <w:rsid w:val="00F41DBF"/>
    <w:rsid w:val="00F50ACA"/>
    <w:rsid w:val="00F61044"/>
    <w:rsid w:val="00F713C5"/>
    <w:rsid w:val="00F74397"/>
    <w:rsid w:val="00F74E0A"/>
    <w:rsid w:val="00F80746"/>
    <w:rsid w:val="00F819BA"/>
    <w:rsid w:val="00F82DF1"/>
    <w:rsid w:val="00F86428"/>
    <w:rsid w:val="00F865DB"/>
    <w:rsid w:val="00FA6717"/>
    <w:rsid w:val="00FB72F2"/>
    <w:rsid w:val="00FC06ED"/>
    <w:rsid w:val="00FE0CFD"/>
    <w:rsid w:val="00FE10EB"/>
    <w:rsid w:val="00FE43B2"/>
    <w:rsid w:val="00FE5ABB"/>
    <w:rsid w:val="00FF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lang w:val="fr-FR" w:eastAsia="ar-SA"/>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lang w:val="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fr-CH"/>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fr-FR"/>
    </w:rPr>
  </w:style>
  <w:style w:type="character" w:customStyle="1" w:styleId="Titre5Car">
    <w:name w:val="Titre 5 Car"/>
    <w:rsid w:val="00B57731"/>
    <w:rPr>
      <w:bCs/>
      <w:i/>
      <w:iCs/>
      <w:szCs w:val="26"/>
      <w:lang w:val="fr-FR"/>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CH"/>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fr-FR"/>
    </w:rPr>
  </w:style>
  <w:style w:type="character" w:customStyle="1" w:styleId="TextedebullesCar">
    <w:name w:val="Texte de bulles Car"/>
    <w:rsid w:val="00B57731"/>
    <w:rPr>
      <w:rFonts w:ascii="Tahoma" w:hAnsi="Tahoma" w:cs="Tahoma"/>
      <w:sz w:val="16"/>
      <w:szCs w:val="16"/>
      <w:lang w:val="fr-FR"/>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lang w:val="fr-FR" w:eastAsia="ar-SA"/>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lang w:val="fr-FR" w:eastAsia="ar-SA"/>
    </w:rPr>
  </w:style>
  <w:style w:type="paragraph" w:customStyle="1" w:styleId="07atexteprincipal">
    <w:name w:val="07a_texte_principal"/>
    <w:rsid w:val="00B57731"/>
    <w:pPr>
      <w:suppressAutoHyphens/>
      <w:spacing w:after="180" w:line="280" w:lineRule="exact"/>
    </w:pPr>
    <w:rPr>
      <w:rFonts w:eastAsia="Arial" w:cs="Arial"/>
      <w:sz w:val="24"/>
      <w:szCs w:val="24"/>
      <w:lang w:val="fr-FR" w:eastAsia="ar-SA"/>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lang w:val="fr-FR" w:eastAsia="ar-SA"/>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lang w:val="fr-FR" w:eastAsia="ar-SA"/>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lang w:val="fr-FR" w:eastAsia="ar-SA"/>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lang w:val="fr-FR" w:eastAsia="ar-SA"/>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lang w:val="fr-FR" w:eastAsia="ar-SA"/>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lang w:val="fr-FR" w:eastAsia="ar-SA"/>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lang w:val="fr-FR" w:eastAsia="ar-SA"/>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lang w:val="fr-CH"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ophie.maillard@fr.ch"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B7543-9DD9-41B6-8E93-CBD48DE9F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2847</Words>
  <Characters>15663</Characters>
  <Application>Microsoft Office Word</Application>
  <DocSecurity>0</DocSecurity>
  <Lines>130</Lines>
  <Paragraphs>36</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18474</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9</cp:revision>
  <cp:lastPrinted>2014-06-04T10:10:00Z</cp:lastPrinted>
  <dcterms:created xsi:type="dcterms:W3CDTF">2014-06-23T07:36:00Z</dcterms:created>
  <dcterms:modified xsi:type="dcterms:W3CDTF">2018-11-07T12:57:00Z</dcterms:modified>
</cp:coreProperties>
</file>